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8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</w:tblGrid>
      <w:tr w:rsidR="004251EE" w:rsidRPr="00230767" w:rsidTr="004251EE">
        <w:trPr>
          <w:trHeight w:val="907"/>
        </w:trPr>
        <w:tc>
          <w:tcPr>
            <w:tcW w:w="4111" w:type="dxa"/>
          </w:tcPr>
          <w:p w:rsidR="004251EE" w:rsidRPr="00230767" w:rsidRDefault="004251EE" w:rsidP="00802C2F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251EE" w:rsidRPr="00230767" w:rsidRDefault="004251EE" w:rsidP="00802C2F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0767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  <w:p w:rsidR="004251EE" w:rsidRPr="00230767" w:rsidRDefault="004251EE" w:rsidP="00802C2F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251EE" w:rsidRPr="00230767" w:rsidRDefault="004251EE" w:rsidP="00802C2F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0767">
              <w:rPr>
                <w:rFonts w:asciiTheme="minorHAnsi" w:hAnsiTheme="minorHAnsi" w:cstheme="minorHAnsi"/>
                <w:sz w:val="24"/>
                <w:szCs w:val="24"/>
              </w:rPr>
              <w:t xml:space="preserve">     </w:t>
            </w:r>
          </w:p>
          <w:p w:rsidR="004251EE" w:rsidRPr="00230767" w:rsidRDefault="004251EE" w:rsidP="00802C2F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30767">
              <w:rPr>
                <w:rFonts w:asciiTheme="minorHAnsi" w:hAnsiTheme="minorHAnsi" w:cstheme="minorHAnsi"/>
                <w:sz w:val="24"/>
                <w:szCs w:val="24"/>
              </w:rPr>
              <w:t xml:space="preserve">     (pieczątka firmowa Wykonawcy)</w:t>
            </w:r>
          </w:p>
        </w:tc>
      </w:tr>
    </w:tbl>
    <w:p w:rsidR="002A449B" w:rsidRPr="00230767" w:rsidRDefault="002A449B" w:rsidP="00802C2F">
      <w:pPr>
        <w:pStyle w:val="Tekstpodstawowywcity2"/>
        <w:spacing w:line="276" w:lineRule="auto"/>
        <w:ind w:left="0"/>
        <w:rPr>
          <w:rFonts w:asciiTheme="minorHAnsi" w:hAnsiTheme="minorHAnsi" w:cstheme="minorHAnsi"/>
          <w:szCs w:val="24"/>
        </w:rPr>
      </w:pPr>
    </w:p>
    <w:p w:rsidR="002A449B" w:rsidRPr="00230767" w:rsidRDefault="00230767" w:rsidP="00802C2F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30767">
        <w:rPr>
          <w:rFonts w:asciiTheme="minorHAnsi" w:hAnsiTheme="minorHAnsi" w:cstheme="minorHAnsi"/>
          <w:sz w:val="24"/>
          <w:szCs w:val="24"/>
        </w:rPr>
        <w:br w:type="textWrapping" w:clear="all"/>
      </w:r>
    </w:p>
    <w:p w:rsidR="002A449B" w:rsidRPr="00230767" w:rsidRDefault="002A449B" w:rsidP="00802C2F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30767">
        <w:rPr>
          <w:rFonts w:asciiTheme="minorHAnsi" w:hAnsiTheme="minorHAnsi" w:cstheme="minorHAnsi"/>
          <w:sz w:val="24"/>
          <w:szCs w:val="24"/>
        </w:rPr>
        <w:t>Nazwa Wykonawcy:.................................................................................................</w:t>
      </w:r>
    </w:p>
    <w:p w:rsidR="002A449B" w:rsidRPr="00230767" w:rsidRDefault="002A449B" w:rsidP="00802C2F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30767">
        <w:rPr>
          <w:rFonts w:asciiTheme="minorHAnsi" w:hAnsiTheme="minorHAnsi" w:cstheme="minorHAnsi"/>
          <w:sz w:val="24"/>
          <w:szCs w:val="24"/>
        </w:rPr>
        <w:t>Adres Wykonawcy:..................................................................................................</w:t>
      </w:r>
    </w:p>
    <w:p w:rsidR="00EC46DA" w:rsidRPr="00230767" w:rsidRDefault="002A449B" w:rsidP="00802C2F">
      <w:pPr>
        <w:spacing w:line="276" w:lineRule="auto"/>
        <w:rPr>
          <w:rFonts w:asciiTheme="minorHAnsi" w:hAnsiTheme="minorHAnsi" w:cstheme="minorHAnsi"/>
          <w:sz w:val="24"/>
          <w:szCs w:val="24"/>
          <w:lang w:val="de-DE"/>
        </w:rPr>
      </w:pPr>
      <w:r w:rsidRPr="00230767">
        <w:rPr>
          <w:rFonts w:asciiTheme="minorHAnsi" w:hAnsiTheme="minorHAnsi" w:cstheme="minorHAnsi"/>
          <w:sz w:val="24"/>
          <w:szCs w:val="24"/>
          <w:lang w:val="de-DE"/>
        </w:rPr>
        <w:t>REGON .............................</w:t>
      </w:r>
      <w:r w:rsidR="00EC46DA" w:rsidRPr="00230767">
        <w:rPr>
          <w:rFonts w:asciiTheme="minorHAnsi" w:hAnsiTheme="minorHAnsi" w:cstheme="minorHAnsi"/>
          <w:sz w:val="24"/>
          <w:szCs w:val="24"/>
          <w:lang w:val="de-DE"/>
        </w:rPr>
        <w:t>......................</w:t>
      </w:r>
      <w:r w:rsidRPr="00230767">
        <w:rPr>
          <w:rFonts w:asciiTheme="minorHAnsi" w:hAnsiTheme="minorHAnsi" w:cstheme="minorHAnsi"/>
          <w:sz w:val="24"/>
          <w:szCs w:val="24"/>
          <w:lang w:val="de-DE"/>
        </w:rPr>
        <w:t xml:space="preserve"> NIP .............................</w:t>
      </w:r>
      <w:r w:rsidR="00EC46DA" w:rsidRPr="00230767">
        <w:rPr>
          <w:rFonts w:asciiTheme="minorHAnsi" w:hAnsiTheme="minorHAnsi" w:cstheme="minorHAnsi"/>
          <w:sz w:val="24"/>
          <w:szCs w:val="24"/>
          <w:lang w:val="de-DE"/>
        </w:rPr>
        <w:t>...........................</w:t>
      </w:r>
      <w:r w:rsidRPr="00230767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</w:p>
    <w:p w:rsidR="00EC46DA" w:rsidRPr="00230767" w:rsidRDefault="002A449B" w:rsidP="00802C2F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30767">
        <w:rPr>
          <w:rFonts w:asciiTheme="minorHAnsi" w:hAnsiTheme="minorHAnsi" w:cstheme="minorHAnsi"/>
          <w:sz w:val="24"/>
          <w:szCs w:val="24"/>
        </w:rPr>
        <w:t>TEL. .........................................</w:t>
      </w:r>
      <w:r w:rsidR="00EC46DA" w:rsidRPr="00230767">
        <w:rPr>
          <w:rFonts w:asciiTheme="minorHAnsi" w:hAnsiTheme="minorHAnsi" w:cstheme="minorHAnsi"/>
          <w:sz w:val="24"/>
          <w:szCs w:val="24"/>
        </w:rPr>
        <w:t>...............</w:t>
      </w:r>
      <w:r w:rsidRPr="00230767">
        <w:rPr>
          <w:rFonts w:asciiTheme="minorHAnsi" w:hAnsiTheme="minorHAnsi" w:cstheme="minorHAnsi"/>
          <w:sz w:val="24"/>
          <w:szCs w:val="24"/>
        </w:rPr>
        <w:t>FAX....................................</w:t>
      </w:r>
    </w:p>
    <w:p w:rsidR="002A449B" w:rsidRPr="00EF4298" w:rsidRDefault="00C65FB8" w:rsidP="00802C2F">
      <w:pPr>
        <w:spacing w:line="276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EF4298">
        <w:rPr>
          <w:rFonts w:asciiTheme="minorHAnsi" w:hAnsiTheme="minorHAnsi" w:cstheme="minorHAnsi"/>
          <w:sz w:val="24"/>
          <w:szCs w:val="24"/>
          <w:lang w:val="en-US"/>
        </w:rPr>
        <w:t>e</w:t>
      </w:r>
      <w:r w:rsidR="002A449B" w:rsidRPr="00EF4298">
        <w:rPr>
          <w:rFonts w:asciiTheme="minorHAnsi" w:hAnsiTheme="minorHAnsi" w:cstheme="minorHAnsi"/>
          <w:sz w:val="24"/>
          <w:szCs w:val="24"/>
          <w:lang w:val="en-US"/>
        </w:rPr>
        <w:t>-mail:……</w:t>
      </w:r>
      <w:r w:rsidR="00EC46DA" w:rsidRPr="00EF4298">
        <w:rPr>
          <w:rFonts w:asciiTheme="minorHAnsi" w:hAnsiTheme="minorHAnsi" w:cstheme="minorHAnsi"/>
          <w:sz w:val="24"/>
          <w:szCs w:val="24"/>
          <w:lang w:val="en-US"/>
        </w:rPr>
        <w:t>……………………………………………………………..</w:t>
      </w:r>
    </w:p>
    <w:p w:rsidR="00020637" w:rsidRDefault="00020637" w:rsidP="00802C2F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  <w:lang w:val="de-DE"/>
        </w:rPr>
      </w:pPr>
    </w:p>
    <w:p w:rsidR="00802C2F" w:rsidRPr="00230767" w:rsidRDefault="00802C2F" w:rsidP="00802C2F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  <w:lang w:val="de-DE"/>
        </w:rPr>
      </w:pPr>
    </w:p>
    <w:p w:rsidR="002A449B" w:rsidRPr="00230767" w:rsidRDefault="002A449B" w:rsidP="00802C2F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  <w:lang w:val="de-DE"/>
        </w:rPr>
      </w:pPr>
      <w:r w:rsidRPr="00230767">
        <w:rPr>
          <w:rFonts w:asciiTheme="minorHAnsi" w:hAnsiTheme="minorHAnsi" w:cstheme="minorHAnsi"/>
          <w:b/>
          <w:sz w:val="24"/>
          <w:szCs w:val="24"/>
          <w:u w:val="single"/>
          <w:lang w:val="de-DE"/>
        </w:rPr>
        <w:t>O F E R T A</w:t>
      </w:r>
    </w:p>
    <w:p w:rsidR="002A449B" w:rsidRPr="00EF4298" w:rsidRDefault="002A449B" w:rsidP="00802C2F">
      <w:pPr>
        <w:spacing w:line="276" w:lineRule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2A449B" w:rsidRPr="00230767" w:rsidRDefault="002A449B" w:rsidP="00802C2F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30767">
        <w:rPr>
          <w:rFonts w:asciiTheme="minorHAnsi" w:hAnsiTheme="minorHAnsi" w:cstheme="minorHAnsi"/>
          <w:sz w:val="24"/>
          <w:szCs w:val="24"/>
        </w:rPr>
        <w:t xml:space="preserve">Odpowiadając na </w:t>
      </w:r>
      <w:r w:rsidR="00EF4298">
        <w:rPr>
          <w:rFonts w:asciiTheme="minorHAnsi" w:hAnsiTheme="minorHAnsi" w:cstheme="minorHAnsi"/>
          <w:sz w:val="24"/>
          <w:szCs w:val="24"/>
        </w:rPr>
        <w:t>zaproszenie do złożenia oferty cenowej</w:t>
      </w:r>
      <w:r w:rsidRPr="00230767">
        <w:rPr>
          <w:rFonts w:asciiTheme="minorHAnsi" w:hAnsiTheme="minorHAnsi" w:cstheme="minorHAnsi"/>
          <w:sz w:val="24"/>
          <w:szCs w:val="24"/>
        </w:rPr>
        <w:t xml:space="preserve"> na </w:t>
      </w:r>
      <w:r w:rsidR="00C23A58">
        <w:rPr>
          <w:rFonts w:asciiTheme="minorHAnsi" w:hAnsiTheme="minorHAnsi" w:cstheme="minorHAnsi"/>
          <w:b/>
          <w:i/>
          <w:sz w:val="24"/>
          <w:szCs w:val="24"/>
        </w:rPr>
        <w:t xml:space="preserve">dostawę </w:t>
      </w:r>
      <w:r w:rsidR="00833449">
        <w:rPr>
          <w:rFonts w:asciiTheme="minorHAnsi" w:hAnsiTheme="minorHAnsi" w:cstheme="minorHAnsi"/>
          <w:b/>
          <w:i/>
          <w:sz w:val="24"/>
          <w:szCs w:val="24"/>
        </w:rPr>
        <w:t>nabiału</w:t>
      </w:r>
      <w:r w:rsidR="00C23A58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701084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B0513A" w:rsidRPr="00B0513A">
        <w:rPr>
          <w:rFonts w:asciiTheme="minorHAnsi" w:hAnsiTheme="minorHAnsi" w:cstheme="minorHAnsi"/>
          <w:b/>
          <w:i/>
          <w:sz w:val="24"/>
          <w:szCs w:val="24"/>
        </w:rPr>
        <w:t xml:space="preserve">dla </w:t>
      </w:r>
      <w:r w:rsidR="00EE138D" w:rsidRPr="00EE138D">
        <w:rPr>
          <w:rFonts w:asciiTheme="minorHAnsi" w:hAnsiTheme="minorHAnsi" w:cstheme="minorHAnsi"/>
          <w:b/>
          <w:i/>
          <w:sz w:val="24"/>
          <w:szCs w:val="24"/>
        </w:rPr>
        <w:t>Miejskiego Przedszkola Nr 5 w Płocku</w:t>
      </w:r>
      <w:r w:rsidR="009B2F96">
        <w:rPr>
          <w:rFonts w:asciiTheme="minorHAnsi" w:hAnsiTheme="minorHAnsi" w:cstheme="minorHAnsi"/>
          <w:b/>
          <w:i/>
          <w:sz w:val="24"/>
          <w:szCs w:val="24"/>
        </w:rPr>
        <w:t xml:space="preserve"> – 2021</w:t>
      </w:r>
      <w:r w:rsidR="00B0513A" w:rsidRPr="00B0513A">
        <w:rPr>
          <w:rFonts w:asciiTheme="minorHAnsi" w:hAnsiTheme="minorHAnsi" w:cstheme="minorHAnsi"/>
          <w:b/>
          <w:i/>
          <w:sz w:val="24"/>
          <w:szCs w:val="24"/>
        </w:rPr>
        <w:t xml:space="preserve"> rok”</w:t>
      </w:r>
      <w:r w:rsidR="00230767" w:rsidRPr="00230767">
        <w:rPr>
          <w:rFonts w:asciiTheme="minorHAnsi" w:hAnsiTheme="minorHAnsi" w:cstheme="minorHAnsi"/>
          <w:sz w:val="24"/>
          <w:szCs w:val="24"/>
        </w:rPr>
        <w:t xml:space="preserve"> </w:t>
      </w:r>
      <w:r w:rsidRPr="00230767">
        <w:rPr>
          <w:rFonts w:asciiTheme="minorHAnsi" w:hAnsiTheme="minorHAnsi" w:cstheme="minorHAnsi"/>
          <w:sz w:val="24"/>
          <w:szCs w:val="24"/>
        </w:rPr>
        <w:t>oferujemy wykonanie przedmiotu zamówienia zgodnie z</w:t>
      </w:r>
      <w:r w:rsidR="004251EE">
        <w:rPr>
          <w:rFonts w:asciiTheme="minorHAnsi" w:hAnsiTheme="minorHAnsi" w:cstheme="minorHAnsi"/>
          <w:sz w:val="24"/>
          <w:szCs w:val="24"/>
        </w:rPr>
        <w:t xml:space="preserve"> wymaganiami zawartymi w </w:t>
      </w:r>
      <w:r w:rsidR="00126E24">
        <w:rPr>
          <w:rFonts w:asciiTheme="minorHAnsi" w:hAnsiTheme="minorHAnsi" w:cstheme="minorHAnsi"/>
          <w:sz w:val="24"/>
          <w:szCs w:val="24"/>
        </w:rPr>
        <w:t>OPISIE PRZEDMIOTU ZAMÓWIENIA</w:t>
      </w:r>
      <w:r w:rsidR="00126E24" w:rsidRPr="00230767">
        <w:rPr>
          <w:rFonts w:asciiTheme="minorHAnsi" w:hAnsiTheme="minorHAnsi" w:cstheme="minorHAnsi"/>
          <w:sz w:val="24"/>
          <w:szCs w:val="24"/>
        </w:rPr>
        <w:t xml:space="preserve"> </w:t>
      </w:r>
      <w:r w:rsidR="003543A7" w:rsidRPr="00230767">
        <w:rPr>
          <w:rFonts w:asciiTheme="minorHAnsi" w:hAnsiTheme="minorHAnsi" w:cstheme="minorHAnsi"/>
          <w:sz w:val="24"/>
          <w:szCs w:val="24"/>
        </w:rPr>
        <w:t>za niżej wymienioną cenę:</w:t>
      </w:r>
      <w:r w:rsidRPr="0023076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230767" w:rsidRPr="00230767" w:rsidRDefault="00230767" w:rsidP="00802C2F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066D5" w:rsidRPr="00230767" w:rsidRDefault="003B3FB8" w:rsidP="00802C2F">
      <w:pPr>
        <w:tabs>
          <w:tab w:val="left" w:pos="2410"/>
          <w:tab w:val="left" w:pos="7655"/>
          <w:tab w:val="left" w:pos="7938"/>
        </w:tabs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23076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360C5" w:rsidRPr="00230767" w:rsidRDefault="009360C5" w:rsidP="00802C2F">
      <w:pPr>
        <w:pStyle w:val="Tekstpodstawowy21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9360C5" w:rsidRPr="00230767" w:rsidRDefault="009360C5" w:rsidP="00802C2F">
      <w:pPr>
        <w:pStyle w:val="Tekstpodstawowy21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30767">
        <w:rPr>
          <w:rFonts w:asciiTheme="minorHAnsi" w:hAnsiTheme="minorHAnsi" w:cstheme="minorHAnsi"/>
          <w:sz w:val="24"/>
          <w:szCs w:val="24"/>
        </w:rPr>
        <w:t>za cenę brutto .........................  PLN</w:t>
      </w:r>
      <w:r w:rsidR="00A61EFE">
        <w:rPr>
          <w:rFonts w:asciiTheme="minorHAnsi" w:hAnsiTheme="minorHAnsi" w:cstheme="minorHAnsi"/>
          <w:sz w:val="24"/>
          <w:szCs w:val="24"/>
        </w:rPr>
        <w:t xml:space="preserve"> </w:t>
      </w:r>
      <w:r w:rsidRPr="00230767">
        <w:rPr>
          <w:rFonts w:asciiTheme="minorHAnsi" w:hAnsiTheme="minorHAnsi" w:cstheme="minorHAnsi"/>
          <w:sz w:val="24"/>
          <w:szCs w:val="24"/>
        </w:rPr>
        <w:t>(słownie:..............................................................</w:t>
      </w:r>
      <w:r w:rsidR="00802C2F">
        <w:rPr>
          <w:rFonts w:asciiTheme="minorHAnsi" w:hAnsiTheme="minorHAnsi" w:cstheme="minorHAnsi"/>
          <w:sz w:val="24"/>
          <w:szCs w:val="24"/>
        </w:rPr>
        <w:t>....................</w:t>
      </w:r>
    </w:p>
    <w:p w:rsidR="009360C5" w:rsidRPr="00230767" w:rsidRDefault="009360C5" w:rsidP="00802C2F">
      <w:pPr>
        <w:pStyle w:val="Tekstpodstawowy"/>
        <w:spacing w:line="276" w:lineRule="auto"/>
        <w:rPr>
          <w:rFonts w:asciiTheme="minorHAnsi" w:hAnsiTheme="minorHAnsi" w:cstheme="minorHAnsi"/>
          <w:szCs w:val="24"/>
        </w:rPr>
      </w:pPr>
      <w:r w:rsidRPr="00230767">
        <w:rPr>
          <w:rFonts w:asciiTheme="minorHAnsi" w:hAnsiTheme="minorHAnsi" w:cstheme="minorHAnsi"/>
          <w:szCs w:val="24"/>
        </w:rPr>
        <w:t>........................................................................................................................</w:t>
      </w:r>
      <w:r w:rsidR="00802C2F">
        <w:rPr>
          <w:rFonts w:asciiTheme="minorHAnsi" w:hAnsiTheme="minorHAnsi" w:cstheme="minorHAnsi"/>
          <w:szCs w:val="24"/>
        </w:rPr>
        <w:t>...........................</w:t>
      </w:r>
      <w:r w:rsidRPr="00230767">
        <w:rPr>
          <w:rFonts w:asciiTheme="minorHAnsi" w:hAnsiTheme="minorHAnsi" w:cstheme="minorHAnsi"/>
          <w:szCs w:val="24"/>
        </w:rPr>
        <w:t>........)</w:t>
      </w:r>
    </w:p>
    <w:p w:rsidR="00C140BB" w:rsidRDefault="00701084" w:rsidP="00802C2F">
      <w:pPr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wartość netto………………………………………………………………………………………………………………………</w:t>
      </w:r>
    </w:p>
    <w:p w:rsidR="00701084" w:rsidRDefault="00701084" w:rsidP="00802C2F">
      <w:pPr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wartość VAT………………………………………………………………………………………………………………………...</w:t>
      </w:r>
    </w:p>
    <w:p w:rsidR="009360C5" w:rsidRPr="00230767" w:rsidRDefault="009360C5" w:rsidP="00802C2F">
      <w:pPr>
        <w:spacing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30767">
        <w:rPr>
          <w:rFonts w:asciiTheme="minorHAnsi" w:hAnsiTheme="minorHAnsi" w:cstheme="minorHAnsi"/>
          <w:bCs/>
          <w:sz w:val="24"/>
          <w:szCs w:val="24"/>
        </w:rPr>
        <w:t>zgodnie z formularzem asortymentowo – cenowym – załącznik nr</w:t>
      </w:r>
      <w:r w:rsidR="00EF429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230767" w:rsidRPr="00230767">
        <w:rPr>
          <w:rFonts w:asciiTheme="minorHAnsi" w:hAnsiTheme="minorHAnsi" w:cstheme="minorHAnsi"/>
          <w:bCs/>
          <w:sz w:val="24"/>
          <w:szCs w:val="24"/>
        </w:rPr>
        <w:t>1</w:t>
      </w:r>
      <w:r w:rsidRPr="00230767">
        <w:rPr>
          <w:rFonts w:asciiTheme="minorHAnsi" w:hAnsiTheme="minorHAnsi" w:cstheme="minorHAnsi"/>
          <w:bCs/>
          <w:sz w:val="24"/>
          <w:szCs w:val="24"/>
        </w:rPr>
        <w:t xml:space="preserve"> do SIWZ.</w:t>
      </w:r>
    </w:p>
    <w:p w:rsidR="009360C5" w:rsidRPr="00230767" w:rsidRDefault="009360C5" w:rsidP="00802C2F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0513A" w:rsidRPr="00230767" w:rsidRDefault="00B0513A" w:rsidP="00802C2F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2A449B" w:rsidRPr="00230767" w:rsidRDefault="002A449B" w:rsidP="00D96631">
      <w:pPr>
        <w:pStyle w:val="Tekstpodstawowy"/>
        <w:numPr>
          <w:ilvl w:val="0"/>
          <w:numId w:val="1"/>
        </w:numPr>
        <w:spacing w:after="240" w:line="276" w:lineRule="auto"/>
        <w:rPr>
          <w:rFonts w:asciiTheme="minorHAnsi" w:hAnsiTheme="minorHAnsi" w:cstheme="minorHAnsi"/>
          <w:szCs w:val="24"/>
        </w:rPr>
      </w:pPr>
      <w:r w:rsidRPr="00230767">
        <w:rPr>
          <w:rFonts w:asciiTheme="minorHAnsi" w:hAnsiTheme="minorHAnsi" w:cstheme="minorHAnsi"/>
          <w:szCs w:val="24"/>
        </w:rPr>
        <w:t xml:space="preserve">Oświadczamy, że przedmiot zamówienia na który składamy ofertę zobowiązujemy się realizować </w:t>
      </w:r>
      <w:r w:rsidR="00701084">
        <w:rPr>
          <w:rFonts w:asciiTheme="minorHAnsi" w:hAnsiTheme="minorHAnsi" w:cstheme="minorHAnsi"/>
          <w:szCs w:val="24"/>
        </w:rPr>
        <w:t>sukcesywnie od</w:t>
      </w:r>
      <w:r w:rsidR="009B2F96">
        <w:rPr>
          <w:rFonts w:asciiTheme="minorHAnsi" w:hAnsiTheme="minorHAnsi" w:cstheme="minorHAnsi"/>
          <w:szCs w:val="24"/>
        </w:rPr>
        <w:t xml:space="preserve"> 04 stycznia 2021</w:t>
      </w:r>
      <w:r w:rsidR="00142DE6">
        <w:rPr>
          <w:rFonts w:asciiTheme="minorHAnsi" w:hAnsiTheme="minorHAnsi" w:cstheme="minorHAnsi"/>
          <w:szCs w:val="24"/>
        </w:rPr>
        <w:t xml:space="preserve"> r. (w razie przedłużającej się procedury od</w:t>
      </w:r>
      <w:r w:rsidR="00701084">
        <w:rPr>
          <w:rFonts w:asciiTheme="minorHAnsi" w:hAnsiTheme="minorHAnsi" w:cstheme="minorHAnsi"/>
          <w:szCs w:val="24"/>
        </w:rPr>
        <w:t xml:space="preserve"> daty zawarcia umowy</w:t>
      </w:r>
      <w:r w:rsidR="00142DE6">
        <w:rPr>
          <w:rFonts w:asciiTheme="minorHAnsi" w:hAnsiTheme="minorHAnsi" w:cstheme="minorHAnsi"/>
          <w:szCs w:val="24"/>
        </w:rPr>
        <w:t>)</w:t>
      </w:r>
      <w:r w:rsidR="009B2F96">
        <w:rPr>
          <w:rFonts w:asciiTheme="minorHAnsi" w:hAnsiTheme="minorHAnsi" w:cstheme="minorHAnsi"/>
          <w:szCs w:val="24"/>
        </w:rPr>
        <w:t xml:space="preserve"> do 31 grudnia 2021</w:t>
      </w:r>
      <w:bookmarkStart w:id="0" w:name="_GoBack"/>
      <w:bookmarkEnd w:id="0"/>
      <w:r w:rsidR="00230767" w:rsidRPr="00230767">
        <w:rPr>
          <w:rFonts w:asciiTheme="minorHAnsi" w:hAnsiTheme="minorHAnsi" w:cstheme="minorHAnsi"/>
          <w:szCs w:val="24"/>
        </w:rPr>
        <w:t xml:space="preserve"> r., zgodnie z zawartą umową, na podstawie zamówień składanych przez Zamawiającego</w:t>
      </w:r>
    </w:p>
    <w:p w:rsidR="00802C2F" w:rsidRPr="00405B39" w:rsidRDefault="00EE471C" w:rsidP="00D96631">
      <w:pPr>
        <w:pStyle w:val="Tekstpodstawowy"/>
        <w:numPr>
          <w:ilvl w:val="0"/>
          <w:numId w:val="1"/>
        </w:numPr>
        <w:spacing w:after="240" w:line="276" w:lineRule="auto"/>
        <w:rPr>
          <w:rFonts w:asciiTheme="minorHAnsi" w:hAnsiTheme="minorHAnsi" w:cstheme="minorHAnsi"/>
          <w:szCs w:val="24"/>
        </w:rPr>
      </w:pPr>
      <w:r w:rsidRPr="00405B39">
        <w:rPr>
          <w:rFonts w:asciiTheme="minorHAnsi" w:hAnsiTheme="minorHAnsi" w:cstheme="minorHAnsi"/>
          <w:szCs w:val="24"/>
        </w:rPr>
        <w:t xml:space="preserve">Oświadczamy, że towary będące przedmiotem niniejszej oferty odpowiadają warunkom jakościowym zgodnym z obowiązującymi atestami, polskimi normami, prawem żywnościowym wraz z obowiązującymi zasadami GMP i GHP oraz systemem HACCP. </w:t>
      </w:r>
    </w:p>
    <w:p w:rsidR="002A449B" w:rsidRPr="00230767" w:rsidRDefault="002A449B" w:rsidP="00D96631">
      <w:pPr>
        <w:pStyle w:val="Tekstpodstawowy"/>
        <w:numPr>
          <w:ilvl w:val="0"/>
          <w:numId w:val="1"/>
        </w:numPr>
        <w:spacing w:after="240" w:line="276" w:lineRule="auto"/>
        <w:ind w:left="357" w:hanging="357"/>
        <w:rPr>
          <w:rFonts w:asciiTheme="minorHAnsi" w:hAnsiTheme="minorHAnsi" w:cstheme="minorHAnsi"/>
          <w:szCs w:val="24"/>
        </w:rPr>
      </w:pPr>
      <w:r w:rsidRPr="00230767">
        <w:rPr>
          <w:rFonts w:asciiTheme="minorHAnsi" w:hAnsiTheme="minorHAnsi" w:cstheme="minorHAnsi"/>
          <w:szCs w:val="24"/>
        </w:rPr>
        <w:t>Gwarantujemy niezmienność oferowanych cen przez cały okres realizacji umowy.</w:t>
      </w:r>
    </w:p>
    <w:p w:rsidR="002A449B" w:rsidRPr="00230767" w:rsidRDefault="002A449B" w:rsidP="00EE138D">
      <w:pPr>
        <w:pStyle w:val="Tekstpodstawowy"/>
        <w:numPr>
          <w:ilvl w:val="0"/>
          <w:numId w:val="1"/>
        </w:numPr>
        <w:spacing w:after="240" w:line="276" w:lineRule="auto"/>
        <w:rPr>
          <w:rFonts w:asciiTheme="minorHAnsi" w:hAnsiTheme="minorHAnsi" w:cstheme="minorHAnsi"/>
          <w:szCs w:val="24"/>
        </w:rPr>
      </w:pPr>
      <w:r w:rsidRPr="00230767">
        <w:rPr>
          <w:rFonts w:asciiTheme="minorHAnsi" w:hAnsiTheme="minorHAnsi" w:cstheme="minorHAnsi"/>
          <w:szCs w:val="24"/>
        </w:rPr>
        <w:lastRenderedPageBreak/>
        <w:t xml:space="preserve">Wyrażamy zgodę na płatność faktur w terminie </w:t>
      </w:r>
      <w:r w:rsidR="00EE138D" w:rsidRPr="00EE138D">
        <w:rPr>
          <w:rFonts w:asciiTheme="minorHAnsi" w:hAnsiTheme="minorHAnsi" w:cstheme="minorHAnsi"/>
          <w:szCs w:val="24"/>
        </w:rPr>
        <w:t>14</w:t>
      </w:r>
      <w:r w:rsidRPr="00EE138D">
        <w:rPr>
          <w:rFonts w:asciiTheme="minorHAnsi" w:hAnsiTheme="minorHAnsi" w:cstheme="minorHAnsi"/>
          <w:szCs w:val="24"/>
        </w:rPr>
        <w:t xml:space="preserve"> dni</w:t>
      </w:r>
      <w:r w:rsidRPr="00230767">
        <w:rPr>
          <w:rFonts w:asciiTheme="minorHAnsi" w:hAnsiTheme="minorHAnsi" w:cstheme="minorHAnsi"/>
          <w:szCs w:val="24"/>
        </w:rPr>
        <w:t xml:space="preserve">  </w:t>
      </w:r>
      <w:r w:rsidRPr="00230767">
        <w:rPr>
          <w:rFonts w:asciiTheme="minorHAnsi" w:hAnsiTheme="minorHAnsi" w:cstheme="minorHAnsi"/>
          <w:snapToGrid w:val="0"/>
          <w:szCs w:val="24"/>
        </w:rPr>
        <w:t>od daty otrzymania przez Zamawiającego prawidłowo wystawionej faktury, każdorazowo po dostarczonej partii  towarów</w:t>
      </w:r>
      <w:r w:rsidR="00EE138D" w:rsidRPr="00EE138D">
        <w:rPr>
          <w:rFonts w:asciiTheme="minorHAnsi" w:hAnsiTheme="minorHAnsi" w:cstheme="minorHAnsi"/>
          <w:snapToGrid w:val="0"/>
          <w:szCs w:val="24"/>
        </w:rPr>
        <w:t>, bądź na podstawie faktury wystawionej ostatniego dnia roboczego danego tygodnia lub ostatniego dnia roboczego danego miesiąca w sytuacji gdy dostawa towaru odbyła się na podstawie dowodu dostawy.   Płatność nastąpi przelewem na konto Wykonawcy.</w:t>
      </w:r>
    </w:p>
    <w:p w:rsidR="002A449B" w:rsidRPr="00230767" w:rsidRDefault="002A449B" w:rsidP="00D96631">
      <w:pPr>
        <w:pStyle w:val="Tekstpodstawowy"/>
        <w:numPr>
          <w:ilvl w:val="0"/>
          <w:numId w:val="1"/>
        </w:numPr>
        <w:spacing w:after="240" w:line="276" w:lineRule="auto"/>
        <w:rPr>
          <w:rFonts w:asciiTheme="minorHAnsi" w:hAnsiTheme="minorHAnsi" w:cstheme="minorHAnsi"/>
          <w:b/>
          <w:bCs/>
          <w:szCs w:val="24"/>
        </w:rPr>
      </w:pPr>
      <w:r w:rsidRPr="00230767">
        <w:rPr>
          <w:rFonts w:asciiTheme="minorHAnsi" w:hAnsiTheme="minorHAnsi" w:cstheme="minorHAnsi"/>
          <w:szCs w:val="24"/>
        </w:rPr>
        <w:t xml:space="preserve">Zobowiązujemy się do dostawy przedmiotu zamówienia w terminie </w:t>
      </w:r>
      <w:r w:rsidR="005F7F19" w:rsidRPr="00230767">
        <w:rPr>
          <w:rFonts w:asciiTheme="minorHAnsi" w:hAnsiTheme="minorHAnsi" w:cstheme="minorHAnsi"/>
          <w:szCs w:val="24"/>
        </w:rPr>
        <w:t>wskazanym przez zamawiającego</w:t>
      </w:r>
      <w:r w:rsidRPr="00230767">
        <w:rPr>
          <w:rFonts w:asciiTheme="minorHAnsi" w:hAnsiTheme="minorHAnsi" w:cstheme="minorHAnsi"/>
          <w:szCs w:val="24"/>
        </w:rPr>
        <w:t xml:space="preserve"> od daty otrzymania zamówienia przesłanego za pośrednictwem faksu</w:t>
      </w:r>
      <w:r w:rsidR="00576153" w:rsidRPr="00230767">
        <w:rPr>
          <w:rFonts w:asciiTheme="minorHAnsi" w:hAnsiTheme="minorHAnsi" w:cstheme="minorHAnsi"/>
          <w:szCs w:val="24"/>
        </w:rPr>
        <w:t xml:space="preserve"> lub drogą elektroniczną</w:t>
      </w:r>
      <w:r w:rsidRPr="00230767">
        <w:rPr>
          <w:rFonts w:asciiTheme="minorHAnsi" w:hAnsiTheme="minorHAnsi" w:cstheme="minorHAnsi"/>
          <w:szCs w:val="24"/>
        </w:rPr>
        <w:t xml:space="preserve"> przez Zamawiającego.</w:t>
      </w:r>
    </w:p>
    <w:p w:rsidR="0035547A" w:rsidRPr="006257CC" w:rsidRDefault="002A449B" w:rsidP="006257CC">
      <w:pPr>
        <w:pStyle w:val="Tekstpodstawowy"/>
        <w:numPr>
          <w:ilvl w:val="0"/>
          <w:numId w:val="1"/>
        </w:numPr>
        <w:spacing w:after="240" w:line="276" w:lineRule="auto"/>
        <w:rPr>
          <w:rFonts w:asciiTheme="minorHAnsi" w:hAnsiTheme="minorHAnsi" w:cstheme="minorHAnsi"/>
          <w:szCs w:val="24"/>
        </w:rPr>
      </w:pPr>
      <w:r w:rsidRPr="00230767">
        <w:rPr>
          <w:rFonts w:asciiTheme="minorHAnsi" w:hAnsiTheme="minorHAnsi" w:cstheme="minorHAnsi"/>
          <w:szCs w:val="24"/>
        </w:rPr>
        <w:t>Zobowiązujemy się do realizacji dostawy</w:t>
      </w:r>
      <w:r w:rsidR="00230767" w:rsidRPr="00230767">
        <w:rPr>
          <w:rFonts w:asciiTheme="minorHAnsi" w:hAnsiTheme="minorHAnsi" w:cstheme="minorHAnsi"/>
          <w:szCs w:val="24"/>
        </w:rPr>
        <w:t xml:space="preserve"> do</w:t>
      </w:r>
      <w:r w:rsidRPr="00230767">
        <w:rPr>
          <w:rFonts w:asciiTheme="minorHAnsi" w:hAnsiTheme="minorHAnsi" w:cstheme="minorHAnsi"/>
          <w:szCs w:val="24"/>
        </w:rPr>
        <w:t xml:space="preserve"> </w:t>
      </w:r>
      <w:r w:rsidR="00230767" w:rsidRPr="00230767">
        <w:rPr>
          <w:rFonts w:asciiTheme="minorHAnsi" w:hAnsiTheme="minorHAnsi" w:cstheme="minorHAnsi"/>
          <w:color w:val="000000"/>
          <w:szCs w:val="24"/>
        </w:rPr>
        <w:t xml:space="preserve">pomieszczeń znajdujących się w siedzibie Zamawiającego </w:t>
      </w:r>
      <w:r w:rsidR="00230767" w:rsidRPr="00EE138D">
        <w:rPr>
          <w:rFonts w:asciiTheme="minorHAnsi" w:hAnsiTheme="minorHAnsi" w:cstheme="minorHAnsi"/>
          <w:color w:val="000000"/>
          <w:szCs w:val="24"/>
        </w:rPr>
        <w:t>przy ul</w:t>
      </w:r>
      <w:r w:rsidR="00126E24" w:rsidRPr="00EE138D">
        <w:rPr>
          <w:rFonts w:asciiTheme="minorHAnsi" w:hAnsiTheme="minorHAnsi" w:cstheme="minorHAnsi"/>
          <w:color w:val="000000"/>
          <w:szCs w:val="24"/>
        </w:rPr>
        <w:t>.</w:t>
      </w:r>
      <w:r w:rsidR="00EE138D" w:rsidRPr="00EE138D">
        <w:rPr>
          <w:rFonts w:asciiTheme="minorHAnsi" w:hAnsiTheme="minorHAnsi" w:cstheme="minorHAnsi"/>
          <w:color w:val="000000"/>
          <w:szCs w:val="24"/>
        </w:rPr>
        <w:t xml:space="preserve"> W. Lachmana 28 </w:t>
      </w:r>
      <w:r w:rsidR="00126E24" w:rsidRPr="00EE138D">
        <w:rPr>
          <w:rFonts w:asciiTheme="minorHAnsi" w:hAnsiTheme="minorHAnsi" w:cstheme="minorHAnsi"/>
          <w:szCs w:val="24"/>
        </w:rPr>
        <w:t>Płock</w:t>
      </w:r>
      <w:r w:rsidR="00126E24">
        <w:rPr>
          <w:rFonts w:asciiTheme="minorHAnsi" w:hAnsiTheme="minorHAnsi" w:cstheme="minorHAnsi"/>
          <w:szCs w:val="24"/>
        </w:rPr>
        <w:t xml:space="preserve"> </w:t>
      </w:r>
      <w:r w:rsidRPr="006257CC">
        <w:rPr>
          <w:rFonts w:asciiTheme="minorHAnsi" w:hAnsiTheme="minorHAnsi" w:cstheme="minorHAnsi"/>
          <w:szCs w:val="24"/>
        </w:rPr>
        <w:t xml:space="preserve">wg specyfikacji asortymentowej dostaw. </w:t>
      </w:r>
    </w:p>
    <w:p w:rsidR="00F71EA8" w:rsidRDefault="00F71EA8" w:rsidP="00D96631">
      <w:pPr>
        <w:pStyle w:val="Tekstpodstawowy"/>
        <w:numPr>
          <w:ilvl w:val="0"/>
          <w:numId w:val="1"/>
        </w:numPr>
        <w:shd w:val="clear" w:color="auto" w:fill="FFFFFF"/>
        <w:suppressAutoHyphens/>
        <w:spacing w:after="240" w:line="276" w:lineRule="auto"/>
        <w:rPr>
          <w:rFonts w:asciiTheme="minorHAnsi" w:hAnsiTheme="minorHAnsi" w:cstheme="minorHAnsi"/>
          <w:szCs w:val="24"/>
        </w:rPr>
      </w:pPr>
      <w:r w:rsidRPr="00230767">
        <w:rPr>
          <w:rFonts w:asciiTheme="minorHAnsi" w:hAnsiTheme="minorHAnsi" w:cstheme="minorHAnsi"/>
          <w:szCs w:val="24"/>
        </w:rPr>
        <w:t>Zobowiązujemy się do</w:t>
      </w:r>
      <w:r w:rsidRPr="00444F9E">
        <w:rPr>
          <w:rFonts w:asciiTheme="minorHAnsi" w:hAnsiTheme="minorHAnsi" w:cstheme="minorHAnsi"/>
          <w:b/>
        </w:rPr>
        <w:t xml:space="preserve"> </w:t>
      </w:r>
      <w:r w:rsidRPr="00F71EA8">
        <w:rPr>
          <w:rFonts w:asciiTheme="minorHAnsi" w:hAnsiTheme="minorHAnsi" w:cstheme="minorHAnsi"/>
        </w:rPr>
        <w:t xml:space="preserve">niezwłocznej wymiany wadliwego towaru we własnym zakresie i na własny koszt w terminie nie dłuższym niż do godz. </w:t>
      </w:r>
      <w:r w:rsidR="00EE138D" w:rsidRPr="00EE138D">
        <w:rPr>
          <w:rFonts w:asciiTheme="minorHAnsi" w:hAnsiTheme="minorHAnsi" w:cstheme="minorHAnsi"/>
        </w:rPr>
        <w:t>10.00</w:t>
      </w:r>
      <w:r w:rsidRPr="00F71EA8">
        <w:rPr>
          <w:rFonts w:asciiTheme="minorHAnsi" w:hAnsiTheme="minorHAnsi" w:cstheme="minorHAnsi"/>
        </w:rPr>
        <w:t xml:space="preserve"> w dniu</w:t>
      </w:r>
      <w:r w:rsidRPr="00A47BB7">
        <w:rPr>
          <w:rFonts w:asciiTheme="minorHAnsi" w:hAnsiTheme="minorHAnsi" w:cstheme="minorHAnsi"/>
        </w:rPr>
        <w:t xml:space="preserve"> dostawy</w:t>
      </w:r>
      <w:r>
        <w:rPr>
          <w:rFonts w:asciiTheme="minorHAnsi" w:hAnsiTheme="minorHAnsi" w:cstheme="minorHAnsi"/>
        </w:rPr>
        <w:t>.</w:t>
      </w:r>
    </w:p>
    <w:p w:rsidR="00667076" w:rsidRPr="00230767" w:rsidRDefault="00667076" w:rsidP="00D96631">
      <w:pPr>
        <w:pStyle w:val="Tekstpodstawowy"/>
        <w:numPr>
          <w:ilvl w:val="0"/>
          <w:numId w:val="1"/>
        </w:numPr>
        <w:shd w:val="clear" w:color="auto" w:fill="FFFFFF"/>
        <w:suppressAutoHyphens/>
        <w:spacing w:after="240" w:line="276" w:lineRule="auto"/>
        <w:rPr>
          <w:rFonts w:asciiTheme="minorHAnsi" w:hAnsiTheme="minorHAnsi" w:cstheme="minorHAnsi"/>
          <w:szCs w:val="24"/>
        </w:rPr>
      </w:pPr>
      <w:r w:rsidRPr="00230767">
        <w:rPr>
          <w:rFonts w:asciiTheme="minorHAnsi" w:hAnsiTheme="minorHAnsi" w:cstheme="minorHAnsi"/>
          <w:szCs w:val="24"/>
        </w:rPr>
        <w:t>Oświadczamy, że zapoznaliśmy się z Specyfikacją Istotn</w:t>
      </w:r>
      <w:r w:rsidR="00061CB7" w:rsidRPr="00230767">
        <w:rPr>
          <w:rFonts w:asciiTheme="minorHAnsi" w:hAnsiTheme="minorHAnsi" w:cstheme="minorHAnsi"/>
          <w:szCs w:val="24"/>
        </w:rPr>
        <w:t xml:space="preserve">ych Warunków Zamówienia (SIWZ) </w:t>
      </w:r>
      <w:r w:rsidR="00AB6EAA">
        <w:rPr>
          <w:rFonts w:asciiTheme="minorHAnsi" w:hAnsiTheme="minorHAnsi" w:cstheme="minorHAnsi"/>
          <w:szCs w:val="24"/>
        </w:rPr>
        <w:t>i </w:t>
      </w:r>
      <w:r w:rsidRPr="00230767">
        <w:rPr>
          <w:rFonts w:asciiTheme="minorHAnsi" w:hAnsiTheme="minorHAnsi" w:cstheme="minorHAnsi"/>
          <w:szCs w:val="24"/>
        </w:rPr>
        <w:t xml:space="preserve">nie wnosimy do niej zastrzeżeń oraz uzyskaliśmy wszelkie informacje niezbędne </w:t>
      </w:r>
      <w:r w:rsidRPr="00230767">
        <w:rPr>
          <w:rFonts w:asciiTheme="minorHAnsi" w:hAnsiTheme="minorHAnsi" w:cstheme="minorHAnsi"/>
          <w:szCs w:val="24"/>
        </w:rPr>
        <w:br/>
        <w:t>do prawidłowego przygotowania i złożenia niniejszej oferty.</w:t>
      </w:r>
    </w:p>
    <w:p w:rsidR="00DF64E1" w:rsidRPr="00230767" w:rsidRDefault="00DF64E1" w:rsidP="00D96631">
      <w:pPr>
        <w:pStyle w:val="Tekstpodstawowy"/>
        <w:numPr>
          <w:ilvl w:val="0"/>
          <w:numId w:val="1"/>
        </w:numPr>
        <w:shd w:val="clear" w:color="auto" w:fill="FFFFFF"/>
        <w:suppressAutoHyphens/>
        <w:spacing w:after="240" w:line="276" w:lineRule="auto"/>
        <w:rPr>
          <w:rFonts w:asciiTheme="minorHAnsi" w:hAnsiTheme="minorHAnsi" w:cstheme="minorHAnsi"/>
          <w:szCs w:val="24"/>
        </w:rPr>
      </w:pPr>
      <w:r w:rsidRPr="00230767">
        <w:rPr>
          <w:rFonts w:asciiTheme="minorHAnsi" w:hAnsiTheme="minorHAnsi" w:cstheme="minorHAnsi"/>
          <w:szCs w:val="24"/>
        </w:rPr>
        <w:t>Oświadczamy, że jesteśmy związani niniejszą ofertą przez okres 30 dni od dnia upływu terminu składania ofert.</w:t>
      </w:r>
    </w:p>
    <w:p w:rsidR="00667076" w:rsidRPr="00802C2F" w:rsidRDefault="00667076" w:rsidP="00D96631">
      <w:pPr>
        <w:pStyle w:val="Tekstpodstawowy"/>
        <w:numPr>
          <w:ilvl w:val="0"/>
          <w:numId w:val="1"/>
        </w:numPr>
        <w:suppressAutoHyphens/>
        <w:spacing w:after="240" w:line="276" w:lineRule="auto"/>
        <w:rPr>
          <w:rFonts w:asciiTheme="minorHAnsi" w:hAnsiTheme="minorHAnsi" w:cstheme="minorHAnsi"/>
          <w:szCs w:val="24"/>
        </w:rPr>
      </w:pPr>
      <w:r w:rsidRPr="00230767">
        <w:rPr>
          <w:rFonts w:asciiTheme="minorHAnsi" w:hAnsiTheme="minorHAnsi" w:cstheme="minorHAnsi"/>
          <w:szCs w:val="24"/>
        </w:rPr>
        <w:t xml:space="preserve">Oświadczamy, że zapoznaliśmy się oraz akceptujemy postanowienia wzoru umowy </w:t>
      </w:r>
      <w:r w:rsidRPr="00230767">
        <w:rPr>
          <w:rFonts w:asciiTheme="minorHAnsi" w:hAnsiTheme="minorHAnsi" w:cstheme="minorHAnsi"/>
          <w:szCs w:val="24"/>
        </w:rPr>
        <w:br/>
        <w:t xml:space="preserve">i zobowiązujemy się w przypadku wyboru naszej oferty, </w:t>
      </w:r>
      <w:r w:rsidRPr="00802C2F">
        <w:rPr>
          <w:rFonts w:asciiTheme="minorHAnsi" w:hAnsiTheme="minorHAnsi" w:cstheme="minorHAnsi"/>
          <w:szCs w:val="24"/>
        </w:rPr>
        <w:t>do jej zawarcia w miejscu oraz terminie wyznaczonym przez Zamawiającego.</w:t>
      </w:r>
    </w:p>
    <w:p w:rsidR="00667076" w:rsidRPr="00230767" w:rsidRDefault="00667076" w:rsidP="00D96631">
      <w:pPr>
        <w:pStyle w:val="normaltableau"/>
        <w:numPr>
          <w:ilvl w:val="0"/>
          <w:numId w:val="1"/>
        </w:numPr>
        <w:spacing w:before="0" w:after="240" w:line="276" w:lineRule="auto"/>
        <w:rPr>
          <w:rFonts w:asciiTheme="minorHAnsi" w:hAnsiTheme="minorHAnsi" w:cstheme="minorHAnsi"/>
          <w:sz w:val="24"/>
          <w:szCs w:val="24"/>
          <w:lang w:val="pl-PL" w:eastAsia="en-US"/>
        </w:rPr>
      </w:pPr>
      <w:r w:rsidRPr="00230767">
        <w:rPr>
          <w:rFonts w:asciiTheme="minorHAnsi" w:hAnsiTheme="minorHAnsi" w:cstheme="minorHAnsi"/>
          <w:sz w:val="24"/>
          <w:szCs w:val="24"/>
          <w:lang w:val="pl-PL"/>
        </w:rPr>
        <w:t xml:space="preserve">Oferta wraz z załącznikami zawiera łącznie </w:t>
      </w:r>
      <w:r w:rsidRPr="00654A71">
        <w:rPr>
          <w:rFonts w:asciiTheme="minorHAnsi" w:hAnsiTheme="minorHAnsi" w:cstheme="minorHAnsi"/>
          <w:sz w:val="24"/>
          <w:szCs w:val="24"/>
          <w:lang w:val="pl-PL"/>
        </w:rPr>
        <w:t>………</w:t>
      </w:r>
      <w:r w:rsidRPr="00230767">
        <w:rPr>
          <w:rFonts w:asciiTheme="minorHAnsi" w:hAnsiTheme="minorHAnsi" w:cstheme="minorHAnsi"/>
          <w:sz w:val="24"/>
          <w:szCs w:val="24"/>
          <w:lang w:val="pl-PL"/>
        </w:rPr>
        <w:t xml:space="preserve"> kolejno zapisanych i ponumerowanych stron.</w:t>
      </w:r>
    </w:p>
    <w:p w:rsidR="00667076" w:rsidRPr="00230767" w:rsidRDefault="00667076" w:rsidP="00802C2F">
      <w:pPr>
        <w:pStyle w:val="normaltableau"/>
        <w:spacing w:before="0" w:after="240" w:line="276" w:lineRule="auto"/>
        <w:rPr>
          <w:rFonts w:asciiTheme="minorHAnsi" w:hAnsiTheme="minorHAnsi" w:cstheme="minorHAnsi"/>
          <w:sz w:val="24"/>
          <w:szCs w:val="24"/>
          <w:lang w:val="pl-PL"/>
        </w:rPr>
      </w:pPr>
    </w:p>
    <w:p w:rsidR="00230767" w:rsidRPr="00230767" w:rsidRDefault="00230767" w:rsidP="00802C2F">
      <w:pPr>
        <w:pStyle w:val="Tekstpodstawowy"/>
        <w:spacing w:line="276" w:lineRule="auto"/>
        <w:rPr>
          <w:rFonts w:asciiTheme="minorHAnsi" w:hAnsiTheme="minorHAnsi" w:cstheme="minorHAnsi"/>
          <w:szCs w:val="24"/>
        </w:rPr>
      </w:pPr>
    </w:p>
    <w:p w:rsidR="00230767" w:rsidRPr="00230767" w:rsidRDefault="00230767" w:rsidP="00802C2F">
      <w:pPr>
        <w:pStyle w:val="Tekstpodstawowy"/>
        <w:spacing w:line="276" w:lineRule="auto"/>
        <w:rPr>
          <w:rFonts w:asciiTheme="minorHAnsi" w:hAnsiTheme="minorHAnsi" w:cstheme="minorHAnsi"/>
          <w:szCs w:val="24"/>
        </w:rPr>
      </w:pPr>
    </w:p>
    <w:p w:rsidR="00230767" w:rsidRPr="00C10E44" w:rsidRDefault="00230767" w:rsidP="00802C2F">
      <w:pPr>
        <w:pStyle w:val="Tekstpodstawowy"/>
        <w:spacing w:line="276" w:lineRule="auto"/>
        <w:rPr>
          <w:rFonts w:asciiTheme="minorHAnsi" w:hAnsiTheme="minorHAnsi" w:cstheme="minorHAnsi"/>
          <w:szCs w:val="24"/>
        </w:rPr>
      </w:pPr>
      <w:r w:rsidRPr="00C10E44">
        <w:rPr>
          <w:rFonts w:asciiTheme="minorHAnsi" w:hAnsiTheme="minorHAnsi" w:cstheme="minorHAnsi"/>
          <w:szCs w:val="24"/>
        </w:rPr>
        <w:t>.........................., dnia</w:t>
      </w:r>
      <w:r w:rsidR="0035547A" w:rsidRPr="00C10E44">
        <w:rPr>
          <w:rFonts w:asciiTheme="minorHAnsi" w:hAnsiTheme="minorHAnsi" w:cstheme="minorHAnsi"/>
          <w:szCs w:val="24"/>
        </w:rPr>
        <w:t xml:space="preserve"> </w:t>
      </w:r>
      <w:r w:rsidRPr="00C10E44">
        <w:rPr>
          <w:rFonts w:asciiTheme="minorHAnsi" w:hAnsiTheme="minorHAnsi" w:cstheme="minorHAnsi"/>
          <w:szCs w:val="24"/>
        </w:rPr>
        <w:t>.................                   .............................................................................</w:t>
      </w:r>
      <w:r w:rsidR="0035547A" w:rsidRPr="00C10E44">
        <w:rPr>
          <w:rFonts w:asciiTheme="minorHAnsi" w:hAnsiTheme="minorHAnsi" w:cstheme="minorHAnsi"/>
          <w:szCs w:val="24"/>
        </w:rPr>
        <w:t>........</w:t>
      </w:r>
    </w:p>
    <w:p w:rsidR="00230767" w:rsidRPr="00C10E44" w:rsidRDefault="00230767" w:rsidP="00802C2F">
      <w:pPr>
        <w:tabs>
          <w:tab w:val="left" w:pos="2410"/>
          <w:tab w:val="left" w:pos="7655"/>
          <w:tab w:val="left" w:pos="7938"/>
        </w:tabs>
        <w:spacing w:line="276" w:lineRule="auto"/>
        <w:ind w:left="3402" w:hanging="3402"/>
        <w:jc w:val="right"/>
        <w:rPr>
          <w:rFonts w:asciiTheme="minorHAnsi" w:hAnsiTheme="minorHAnsi" w:cstheme="minorHAnsi"/>
          <w:sz w:val="16"/>
          <w:szCs w:val="16"/>
        </w:rPr>
      </w:pPr>
      <w:r w:rsidRPr="00C10E44">
        <w:rPr>
          <w:rFonts w:asciiTheme="minorHAnsi" w:hAnsiTheme="minorHAnsi" w:cstheme="minorHAnsi"/>
          <w:sz w:val="16"/>
          <w:szCs w:val="16"/>
        </w:rPr>
        <w:tab/>
        <w:t>podpis osoby umocowanej do reprezentowania Wykonawcy /Wykonawców/</w:t>
      </w:r>
    </w:p>
    <w:p w:rsidR="00230767" w:rsidRPr="00C10E44" w:rsidRDefault="00230767" w:rsidP="00802C2F">
      <w:pPr>
        <w:pStyle w:val="Tekstpodstawowy"/>
        <w:spacing w:line="276" w:lineRule="auto"/>
        <w:rPr>
          <w:rFonts w:asciiTheme="minorHAnsi" w:hAnsiTheme="minorHAnsi" w:cstheme="minorHAnsi"/>
          <w:sz w:val="16"/>
          <w:szCs w:val="16"/>
        </w:rPr>
      </w:pPr>
      <w:r w:rsidRPr="00C10E44">
        <w:rPr>
          <w:rFonts w:asciiTheme="minorHAnsi" w:hAnsiTheme="minorHAnsi" w:cstheme="minorHAnsi"/>
          <w:sz w:val="16"/>
          <w:szCs w:val="16"/>
        </w:rPr>
        <w:tab/>
        <w:t xml:space="preserve">                                                                                                      (podpis i pieczątka imienna lub czytelny podpis)</w:t>
      </w:r>
    </w:p>
    <w:p w:rsidR="00230767" w:rsidRPr="0035547A" w:rsidRDefault="00230767" w:rsidP="00802C2F">
      <w:pPr>
        <w:pStyle w:val="Tekstpodstawowy"/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:rsidR="00230767" w:rsidRPr="00230767" w:rsidRDefault="00230767" w:rsidP="00802C2F">
      <w:pPr>
        <w:tabs>
          <w:tab w:val="left" w:pos="3119"/>
          <w:tab w:val="left" w:pos="7655"/>
          <w:tab w:val="left" w:pos="7938"/>
        </w:tabs>
        <w:spacing w:line="276" w:lineRule="auto"/>
        <w:ind w:left="4248" w:hanging="4248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230767">
        <w:rPr>
          <w:rFonts w:asciiTheme="minorHAnsi" w:hAnsiTheme="minorHAnsi" w:cstheme="minorHAnsi"/>
          <w:sz w:val="24"/>
          <w:szCs w:val="24"/>
        </w:rPr>
        <w:t xml:space="preserve">                                        </w:t>
      </w:r>
    </w:p>
    <w:sectPr w:rsidR="00230767" w:rsidRPr="00230767" w:rsidSect="00076F5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680" w:h="15989" w:code="9"/>
      <w:pgMar w:top="1418" w:right="794" w:bottom="851" w:left="1418" w:header="709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194" w:rsidRDefault="002C3194">
      <w:r>
        <w:separator/>
      </w:r>
    </w:p>
  </w:endnote>
  <w:endnote w:type="continuationSeparator" w:id="0">
    <w:p w:rsidR="002C3194" w:rsidRDefault="002C3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49B" w:rsidRDefault="00201CA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A449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A449B" w:rsidRDefault="002A449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49B" w:rsidRDefault="002A449B">
    <w:pPr>
      <w:pStyle w:val="Stopka"/>
      <w:framePr w:wrap="around" w:vAnchor="text" w:hAnchor="margin" w:xAlign="right" w:y="1"/>
      <w:rPr>
        <w:rStyle w:val="Numerstrony"/>
      </w:rPr>
    </w:pPr>
  </w:p>
  <w:sdt>
    <w:sdtPr>
      <w:rPr>
        <w:rFonts w:asciiTheme="minorHAnsi" w:hAnsiTheme="minorHAnsi" w:cstheme="minorHAnsi"/>
        <w:sz w:val="20"/>
      </w:rPr>
      <w:id w:val="4302965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sdt>
        <w:sdtPr>
          <w:rPr>
            <w:rFonts w:cstheme="minorHAnsi"/>
            <w:sz w:val="20"/>
          </w:rPr>
          <w:id w:val="146346864"/>
          <w:docPartObj>
            <w:docPartGallery w:val="Page Numbers (Bottom of Page)"/>
            <w:docPartUnique/>
          </w:docPartObj>
        </w:sdtPr>
        <w:sdtEndPr>
          <w:rPr>
            <w:rFonts w:cs="Times New Roman"/>
          </w:rPr>
        </w:sdtEndPr>
        <w:sdtContent>
          <w:sdt>
            <w:sdtPr>
              <w:rPr>
                <w:rFonts w:cstheme="minorHAnsi"/>
                <w:sz w:val="20"/>
              </w:rPr>
              <w:id w:val="146346865"/>
              <w:docPartObj>
                <w:docPartGallery w:val="Page Numbers (Top of Page)"/>
                <w:docPartUnique/>
              </w:docPartObj>
            </w:sdtPr>
            <w:sdtEndPr>
              <w:rPr>
                <w:rFonts w:cs="Times New Roman"/>
              </w:rPr>
            </w:sdtEndPr>
            <w:sdtContent>
              <w:sdt>
                <w:sdtPr>
                  <w:rPr>
                    <w:rFonts w:asciiTheme="minorHAnsi" w:hAnsiTheme="minorHAnsi" w:cstheme="minorHAnsi"/>
                    <w:sz w:val="20"/>
                  </w:rPr>
                  <w:id w:val="1174762529"/>
                  <w:docPartObj>
                    <w:docPartGallery w:val="Page Numbers (Bottom of Page)"/>
                    <w:docPartUnique/>
                  </w:docPartObj>
                </w:sdtPr>
                <w:sdtEndPr>
                  <w:rPr>
                    <w:rFonts w:ascii="Times New Roman" w:hAnsi="Times New Roman" w:cs="Times New Roman"/>
                  </w:rPr>
                </w:sdtEndPr>
                <w:sdtContent>
                  <w:sdt>
                    <w:sdtPr>
                      <w:rPr>
                        <w:rFonts w:asciiTheme="minorHAnsi" w:hAnsiTheme="minorHAnsi" w:cstheme="minorHAnsi"/>
                        <w:sz w:val="20"/>
                      </w:rPr>
                      <w:id w:val="1747459216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Fonts w:ascii="Times New Roman" w:hAnsi="Times New Roman" w:cs="Times New Roman"/>
                      </w:rPr>
                    </w:sdtEndPr>
                    <w:sdtContent>
                      <w:sdt>
                        <w:sdtPr>
                          <w:rPr>
                            <w:rFonts w:cstheme="minorHAnsi"/>
                            <w:sz w:val="20"/>
                          </w:rPr>
                          <w:id w:val="169226186"/>
                          <w:docPartObj>
                            <w:docPartGallery w:val="Page Numbers (Bottom of Page)"/>
                            <w:docPartUnique/>
                          </w:docPartObj>
                        </w:sdtPr>
                        <w:sdtEndPr>
                          <w:rPr>
                            <w:rFonts w:cs="Times New Roman"/>
                          </w:rPr>
                        </w:sdtEndPr>
                        <w:sdtContent>
                          <w:sdt>
                            <w:sdtPr>
                              <w:rPr>
                                <w:rFonts w:cstheme="minorHAnsi"/>
                                <w:sz w:val="20"/>
                              </w:rPr>
                              <w:id w:val="-1204933839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>
                              <w:rPr>
                                <w:rFonts w:cs="Times New Roman"/>
                              </w:rPr>
                            </w:sdtEndPr>
                            <w:sdtContent>
                              <w:p w:rsidR="00126E24" w:rsidRPr="00EE138D" w:rsidRDefault="002C3194" w:rsidP="00126E24">
                                <w:pPr>
                                  <w:pStyle w:val="Stopka"/>
                                  <w:jc w:val="right"/>
                                  <w:rPr>
                                    <w:rFonts w:cstheme="minorHAnsi"/>
                                    <w:sz w:val="20"/>
                                  </w:rPr>
                                </w:pPr>
                                <w:sdt>
                                  <w:sdtPr>
                                    <w:rPr>
                                      <w:rFonts w:cstheme="minorHAnsi"/>
                                      <w:sz w:val="20"/>
                                    </w:rPr>
                                    <w:id w:val="1020582169"/>
                                    <w:docPartObj>
                                      <w:docPartGallery w:val="Page Numbers (Bottom of Page)"/>
                                      <w:docPartUnique/>
                                    </w:docPartObj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cstheme="minorHAnsi"/>
                                          <w:sz w:val="20"/>
                                        </w:rPr>
                                        <w:id w:val="-237630490"/>
                                        <w:docPartObj>
                                          <w:docPartGallery w:val="Page Numbers (Top of Page)"/>
                                          <w:docPartUnique/>
                                        </w:docPartObj>
                                      </w:sdtPr>
                                      <w:sdtEndPr/>
                                      <w:sdtContent>
                                        <w:r w:rsidR="00126E24" w:rsidRPr="00EE138D">
                                          <w:rPr>
                                            <w:rFonts w:cstheme="minorHAnsi"/>
                                            <w:sz w:val="20"/>
                                          </w:rPr>
                                          <w:t xml:space="preserve">Strona </w:t>
                                        </w:r>
                                        <w:r w:rsidR="00126E24" w:rsidRPr="00EE138D">
                                          <w:rPr>
                                            <w:rFonts w:cstheme="minorHAnsi"/>
                                            <w:b/>
                                            <w:sz w:val="20"/>
                                          </w:rPr>
                                          <w:fldChar w:fldCharType="begin"/>
                                        </w:r>
                                        <w:r w:rsidR="00126E24" w:rsidRPr="00EE138D">
                                          <w:rPr>
                                            <w:rFonts w:cstheme="minorHAnsi"/>
                                            <w:b/>
                                            <w:sz w:val="20"/>
                                          </w:rPr>
                                          <w:instrText>PAGE</w:instrText>
                                        </w:r>
                                        <w:r w:rsidR="00126E24" w:rsidRPr="00EE138D">
                                          <w:rPr>
                                            <w:rFonts w:cstheme="minorHAnsi"/>
                                            <w:b/>
                                            <w:sz w:val="20"/>
                                          </w:rPr>
                                          <w:fldChar w:fldCharType="separate"/>
                                        </w:r>
                                        <w:r w:rsidR="009B2F96">
                                          <w:rPr>
                                            <w:rFonts w:cstheme="minorHAnsi"/>
                                            <w:b/>
                                            <w:noProof/>
                                            <w:sz w:val="20"/>
                                          </w:rPr>
                                          <w:t>2</w:t>
                                        </w:r>
                                        <w:r w:rsidR="00126E24" w:rsidRPr="00EE138D">
                                          <w:rPr>
                                            <w:rFonts w:cstheme="minorHAnsi"/>
                                            <w:b/>
                                            <w:sz w:val="20"/>
                                          </w:rPr>
                                          <w:fldChar w:fldCharType="end"/>
                                        </w:r>
                                        <w:r w:rsidR="00126E24" w:rsidRPr="00EE138D">
                                          <w:rPr>
                                            <w:rFonts w:cstheme="minorHAnsi"/>
                                            <w:sz w:val="20"/>
                                          </w:rPr>
                                          <w:t xml:space="preserve"> z </w:t>
                                        </w:r>
                                        <w:r w:rsidR="00126E24" w:rsidRPr="00EE138D">
                                          <w:rPr>
                                            <w:rFonts w:cstheme="minorHAnsi"/>
                                            <w:b/>
                                            <w:sz w:val="20"/>
                                          </w:rPr>
                                          <w:fldChar w:fldCharType="begin"/>
                                        </w:r>
                                        <w:r w:rsidR="00126E24" w:rsidRPr="00EE138D">
                                          <w:rPr>
                                            <w:rFonts w:cstheme="minorHAnsi"/>
                                            <w:b/>
                                            <w:sz w:val="20"/>
                                          </w:rPr>
                                          <w:instrText>NUMPAGES</w:instrText>
                                        </w:r>
                                        <w:r w:rsidR="00126E24" w:rsidRPr="00EE138D">
                                          <w:rPr>
                                            <w:rFonts w:cstheme="minorHAnsi"/>
                                            <w:b/>
                                            <w:sz w:val="20"/>
                                          </w:rPr>
                                          <w:fldChar w:fldCharType="separate"/>
                                        </w:r>
                                        <w:r w:rsidR="009B2F96">
                                          <w:rPr>
                                            <w:rFonts w:cstheme="minorHAnsi"/>
                                            <w:b/>
                                            <w:noProof/>
                                            <w:sz w:val="20"/>
                                          </w:rPr>
                                          <w:t>2</w:t>
                                        </w:r>
                                        <w:r w:rsidR="00126E24" w:rsidRPr="00EE138D">
                                          <w:rPr>
                                            <w:rFonts w:cstheme="minorHAnsi"/>
                                            <w:b/>
                                            <w:sz w:val="20"/>
                                          </w:rPr>
                                          <w:fldChar w:fldCharType="end"/>
                                        </w:r>
                                      </w:sdtContent>
                                    </w:sdt>
                                  </w:sdtContent>
                                </w:sdt>
                              </w:p>
                              <w:p w:rsidR="002A449B" w:rsidRPr="00A61EFE" w:rsidRDefault="00126E24" w:rsidP="00126E24">
                                <w:pPr>
                                  <w:pStyle w:val="Nagwek"/>
                                  <w:pBdr>
                                    <w:top w:val="single" w:sz="4" w:space="1" w:color="auto"/>
                                  </w:pBdr>
                                  <w:tabs>
                                    <w:tab w:val="clear" w:pos="4536"/>
                                  </w:tabs>
                                  <w:jc w:val="center"/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  <w:r w:rsidRPr="00EE138D">
                                  <w:t xml:space="preserve">   </w:t>
                                </w:r>
                                <w:r w:rsidRPr="00EE138D">
                                  <w:rPr>
                                    <w:rFonts w:asciiTheme="minorHAnsi" w:hAnsiTheme="minorHAnsi" w:cstheme="minorHAnsi"/>
                                    <w:b/>
                                  </w:rPr>
                                  <w:t xml:space="preserve">Miejskie Przedszkole nr </w:t>
                                </w:r>
                                <w:r w:rsidR="00EE138D" w:rsidRPr="00EE138D">
                                  <w:rPr>
                                    <w:rFonts w:asciiTheme="minorHAnsi" w:hAnsiTheme="minorHAnsi" w:cstheme="minorHAnsi"/>
                                    <w:b/>
                                  </w:rPr>
                                  <w:t>5 w Płocku</w:t>
                                </w:r>
                              </w:p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20"/>
      </w:rPr>
      <w:id w:val="14634683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sdt>
        <w:sdtPr>
          <w:rPr>
            <w:rFonts w:asciiTheme="minorHAnsi" w:hAnsiTheme="minorHAnsi" w:cstheme="minorHAnsi"/>
            <w:sz w:val="20"/>
          </w:rPr>
          <w:id w:val="409730267"/>
          <w:docPartObj>
            <w:docPartGallery w:val="Page Numbers (Bottom of Page)"/>
            <w:docPartUnique/>
          </w:docPartObj>
        </w:sdtPr>
        <w:sdtEndPr>
          <w:rPr>
            <w:rFonts w:ascii="Times New Roman" w:hAnsi="Times New Roman" w:cs="Times New Roman"/>
          </w:rPr>
        </w:sdtEndPr>
        <w:sdtContent>
          <w:sdt>
            <w:sdtPr>
              <w:rPr>
                <w:rFonts w:cstheme="minorHAnsi"/>
                <w:sz w:val="20"/>
              </w:rPr>
              <w:id w:val="-967055461"/>
              <w:docPartObj>
                <w:docPartGallery w:val="Page Numbers (Bottom of Page)"/>
                <w:docPartUnique/>
              </w:docPartObj>
            </w:sdtPr>
            <w:sdtEndPr>
              <w:rPr>
                <w:rFonts w:cs="Times New Roman"/>
              </w:rPr>
            </w:sdtEndPr>
            <w:sdtContent>
              <w:sdt>
                <w:sdtPr>
                  <w:rPr>
                    <w:rFonts w:cstheme="minorHAnsi"/>
                    <w:sz w:val="20"/>
                  </w:rPr>
                  <w:id w:val="-1925245849"/>
                  <w:docPartObj>
                    <w:docPartGallery w:val="Page Numbers (Top of Page)"/>
                    <w:docPartUnique/>
                  </w:docPartObj>
                </w:sdtPr>
                <w:sdtEndPr>
                  <w:rPr>
                    <w:rFonts w:cs="Times New Roman"/>
                  </w:rPr>
                </w:sdtEndPr>
                <w:sdtContent>
                  <w:p w:rsidR="00A61EFE" w:rsidRPr="00EE138D" w:rsidRDefault="002C3194" w:rsidP="00A61EFE">
                    <w:pPr>
                      <w:pStyle w:val="Stopka"/>
                      <w:jc w:val="right"/>
                      <w:rPr>
                        <w:rFonts w:cstheme="minorHAnsi"/>
                        <w:sz w:val="20"/>
                      </w:rPr>
                    </w:pPr>
                    <w:sdt>
                      <w:sdtPr>
                        <w:rPr>
                          <w:rFonts w:cstheme="minorHAnsi"/>
                          <w:sz w:val="20"/>
                        </w:rPr>
                        <w:id w:val="-139503600"/>
                        <w:docPartObj>
                          <w:docPartGallery w:val="Page Numbers (Bottom of Page)"/>
                          <w:docPartUnique/>
                        </w:docPartObj>
                      </w:sdtPr>
                      <w:sdtEndPr/>
                      <w:sdtContent>
                        <w:sdt>
                          <w:sdtPr>
                            <w:rPr>
                              <w:rFonts w:cstheme="minorHAnsi"/>
                              <w:sz w:val="20"/>
                            </w:rPr>
                            <w:id w:val="-1186197478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r w:rsidR="00A61EFE" w:rsidRPr="00EE138D">
                              <w:rPr>
                                <w:rFonts w:cstheme="minorHAnsi"/>
                                <w:sz w:val="20"/>
                              </w:rPr>
                              <w:t xml:space="preserve">Strona </w:t>
                            </w:r>
                            <w:r w:rsidR="00A61EFE" w:rsidRPr="00EE138D">
                              <w:rPr>
                                <w:rFonts w:cstheme="minorHAnsi"/>
                                <w:b/>
                                <w:sz w:val="20"/>
                              </w:rPr>
                              <w:fldChar w:fldCharType="begin"/>
                            </w:r>
                            <w:r w:rsidR="00A61EFE" w:rsidRPr="00EE138D">
                              <w:rPr>
                                <w:rFonts w:cstheme="minorHAnsi"/>
                                <w:b/>
                                <w:sz w:val="20"/>
                              </w:rPr>
                              <w:instrText>PAGE</w:instrText>
                            </w:r>
                            <w:r w:rsidR="00A61EFE" w:rsidRPr="00EE138D">
                              <w:rPr>
                                <w:rFonts w:cstheme="minorHAnsi"/>
                                <w:b/>
                                <w:sz w:val="20"/>
                              </w:rPr>
                              <w:fldChar w:fldCharType="separate"/>
                            </w:r>
                            <w:r w:rsidR="009B2F96">
                              <w:rPr>
                                <w:rFonts w:cstheme="minorHAnsi"/>
                                <w:b/>
                                <w:noProof/>
                                <w:sz w:val="20"/>
                              </w:rPr>
                              <w:t>1</w:t>
                            </w:r>
                            <w:r w:rsidR="00A61EFE" w:rsidRPr="00EE138D">
                              <w:rPr>
                                <w:rFonts w:cstheme="minorHAnsi"/>
                                <w:b/>
                                <w:sz w:val="20"/>
                              </w:rPr>
                              <w:fldChar w:fldCharType="end"/>
                            </w:r>
                            <w:r w:rsidR="00A61EFE" w:rsidRPr="00EE138D">
                              <w:rPr>
                                <w:rFonts w:cstheme="minorHAnsi"/>
                                <w:sz w:val="20"/>
                              </w:rPr>
                              <w:t xml:space="preserve"> z </w:t>
                            </w:r>
                            <w:r w:rsidR="00A61EFE" w:rsidRPr="00EE138D">
                              <w:rPr>
                                <w:rFonts w:cstheme="minorHAnsi"/>
                                <w:b/>
                                <w:sz w:val="20"/>
                              </w:rPr>
                              <w:fldChar w:fldCharType="begin"/>
                            </w:r>
                            <w:r w:rsidR="00A61EFE" w:rsidRPr="00EE138D">
                              <w:rPr>
                                <w:rFonts w:cstheme="minorHAnsi"/>
                                <w:b/>
                                <w:sz w:val="20"/>
                              </w:rPr>
                              <w:instrText>NUMPAGES</w:instrText>
                            </w:r>
                            <w:r w:rsidR="00A61EFE" w:rsidRPr="00EE138D">
                              <w:rPr>
                                <w:rFonts w:cstheme="minorHAnsi"/>
                                <w:b/>
                                <w:sz w:val="20"/>
                              </w:rPr>
                              <w:fldChar w:fldCharType="separate"/>
                            </w:r>
                            <w:r w:rsidR="009B2F96">
                              <w:rPr>
                                <w:rFonts w:cstheme="minorHAnsi"/>
                                <w:b/>
                                <w:noProof/>
                                <w:sz w:val="20"/>
                              </w:rPr>
                              <w:t>2</w:t>
                            </w:r>
                            <w:r w:rsidR="00A61EFE" w:rsidRPr="00EE138D">
                              <w:rPr>
                                <w:rFonts w:cstheme="minorHAnsi"/>
                                <w:b/>
                                <w:sz w:val="20"/>
                              </w:rPr>
                              <w:fldChar w:fldCharType="end"/>
                            </w:r>
                          </w:sdtContent>
                        </w:sdt>
                      </w:sdtContent>
                    </w:sdt>
                  </w:p>
                  <w:p w:rsidR="00E50DA0" w:rsidRPr="00A61EFE" w:rsidRDefault="00A61EFE" w:rsidP="00126E24">
                    <w:pPr>
                      <w:pStyle w:val="Nagwek"/>
                      <w:pBdr>
                        <w:top w:val="single" w:sz="4" w:space="1" w:color="auto"/>
                      </w:pBdr>
                      <w:tabs>
                        <w:tab w:val="clear" w:pos="4536"/>
                      </w:tabs>
                      <w:jc w:val="center"/>
                      <w:rPr>
                        <w:rFonts w:asciiTheme="minorHAnsi" w:hAnsiTheme="minorHAnsi" w:cstheme="minorHAnsi"/>
                      </w:rPr>
                    </w:pPr>
                    <w:r w:rsidRPr="00EE138D">
                      <w:t xml:space="preserve">   </w:t>
                    </w:r>
                    <w:r w:rsidR="00126E24" w:rsidRPr="00EE138D">
                      <w:rPr>
                        <w:rFonts w:asciiTheme="minorHAnsi" w:hAnsiTheme="minorHAnsi" w:cstheme="minorHAnsi"/>
                        <w:b/>
                      </w:rPr>
                      <w:t xml:space="preserve">Miejskie Przedszkole nr </w:t>
                    </w:r>
                    <w:r w:rsidR="00EE138D" w:rsidRPr="00EE138D">
                      <w:rPr>
                        <w:rFonts w:asciiTheme="minorHAnsi" w:hAnsiTheme="minorHAnsi" w:cstheme="minorHAnsi"/>
                        <w:b/>
                      </w:rPr>
                      <w:t>5 w Płocku</w:t>
                    </w:r>
                  </w:p>
                </w:sdtContent>
              </w:sdt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194" w:rsidRDefault="002C3194">
      <w:r>
        <w:separator/>
      </w:r>
    </w:p>
  </w:footnote>
  <w:footnote w:type="continuationSeparator" w:id="0">
    <w:p w:rsidR="002C3194" w:rsidRDefault="002C3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E24" w:rsidRPr="00126E24" w:rsidRDefault="0095066C" w:rsidP="00126E24">
    <w:pPr>
      <w:pStyle w:val="Nagwek"/>
      <w:pBdr>
        <w:bottom w:val="single" w:sz="4" w:space="1" w:color="auto"/>
      </w:pBdr>
      <w:tabs>
        <w:tab w:val="clear" w:pos="4536"/>
      </w:tabs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Oferta</w:t>
    </w:r>
    <w:r w:rsidR="00126E24" w:rsidRPr="00126E24">
      <w:rPr>
        <w:rFonts w:asciiTheme="minorHAnsi" w:hAnsiTheme="minorHAnsi" w:cstheme="minorHAnsi"/>
      </w:rPr>
      <w:t xml:space="preserve"> - </w:t>
    </w:r>
    <w:r w:rsidR="00126E24" w:rsidRPr="00126E24">
      <w:rPr>
        <w:rFonts w:asciiTheme="minorHAnsi" w:eastAsia="Calibri" w:hAnsiTheme="minorHAnsi" w:cs="Tahoma"/>
        <w:sz w:val="28"/>
        <w:szCs w:val="28"/>
      </w:rPr>
      <w:t>-</w:t>
    </w:r>
    <w:r w:rsidR="00126E24" w:rsidRPr="00126E24">
      <w:rPr>
        <w:rFonts w:asciiTheme="minorHAnsi" w:hAnsiTheme="minorHAnsi" w:cstheme="minorHAnsi"/>
      </w:rPr>
      <w:t xml:space="preserve"> Sukcesywna dostawa</w:t>
    </w:r>
    <w:r w:rsidR="00C23A58">
      <w:rPr>
        <w:rFonts w:asciiTheme="minorHAnsi" w:hAnsiTheme="minorHAnsi" w:cstheme="minorHAnsi"/>
      </w:rPr>
      <w:t xml:space="preserve"> </w:t>
    </w:r>
    <w:r w:rsidR="00833449">
      <w:rPr>
        <w:rFonts w:asciiTheme="minorHAnsi" w:hAnsiTheme="minorHAnsi" w:cstheme="minorHAnsi"/>
      </w:rPr>
      <w:t>nabiału</w:t>
    </w:r>
    <w:r w:rsidR="00126E24" w:rsidRPr="00126E24">
      <w:rPr>
        <w:rFonts w:asciiTheme="minorHAnsi" w:hAnsiTheme="minorHAnsi" w:cstheme="minorHAnsi"/>
        <w:highlight w:val="yellow"/>
      </w:rPr>
      <w:br/>
    </w:r>
    <w:r w:rsidR="00126E24" w:rsidRPr="00EE138D">
      <w:rPr>
        <w:rFonts w:asciiTheme="minorHAnsi" w:hAnsiTheme="minorHAnsi" w:cstheme="minorHAnsi"/>
      </w:rPr>
      <w:t>dla</w:t>
    </w:r>
    <w:r w:rsidR="00EE138D" w:rsidRPr="00EE138D">
      <w:rPr>
        <w:rFonts w:asciiTheme="minorHAnsi" w:hAnsiTheme="minorHAnsi" w:cstheme="minorHAnsi"/>
      </w:rPr>
      <w:t xml:space="preserve"> Miejskiego Przedszkola nr 5 w Płocku</w:t>
    </w:r>
    <w:r w:rsidR="006B2379">
      <w:rPr>
        <w:rFonts w:asciiTheme="minorHAnsi" w:hAnsiTheme="minorHAnsi" w:cstheme="minorHAnsi"/>
      </w:rPr>
      <w:t xml:space="preserve">- </w:t>
    </w:r>
    <w:r w:rsidR="009B2F96">
      <w:rPr>
        <w:rFonts w:asciiTheme="minorHAnsi" w:hAnsiTheme="minorHAnsi" w:cstheme="minorHAnsi"/>
      </w:rPr>
      <w:t>2021</w:t>
    </w:r>
    <w:r w:rsidR="00126E24" w:rsidRPr="00EE138D">
      <w:rPr>
        <w:rFonts w:asciiTheme="minorHAnsi" w:hAnsiTheme="minorHAnsi" w:cstheme="minorHAnsi"/>
      </w:rPr>
      <w:t>rok</w:t>
    </w:r>
    <w:r w:rsidR="00126E24" w:rsidRPr="00126E24">
      <w:rPr>
        <w:rFonts w:asciiTheme="minorHAnsi" w:hAnsiTheme="minorHAnsi" w:cstheme="minorHAnsi"/>
      </w:rPr>
      <w:t xml:space="preserve"> </w:t>
    </w:r>
  </w:p>
  <w:p w:rsidR="00230767" w:rsidRPr="00230767" w:rsidRDefault="00230767" w:rsidP="00230767">
    <w:pPr>
      <w:pStyle w:val="Tekstpodstawowywcity2"/>
      <w:pBdr>
        <w:bottom w:val="single" w:sz="4" w:space="1" w:color="auto"/>
      </w:pBdr>
      <w:ind w:left="0"/>
      <w:rPr>
        <w:rFonts w:asciiTheme="minorHAnsi" w:hAnsiTheme="minorHAnsi" w:cstheme="minorHAnsi"/>
        <w:sz w:val="20"/>
      </w:rPr>
    </w:pPr>
    <w:r w:rsidRPr="00230767">
      <w:rPr>
        <w:rFonts w:asciiTheme="minorHAnsi" w:hAnsiTheme="minorHAnsi" w:cstheme="minorHAnsi"/>
        <w:sz w:val="20"/>
      </w:rPr>
      <w:t xml:space="preserve">Znak sprawy: </w:t>
    </w:r>
    <w:r>
      <w:rPr>
        <w:rFonts w:asciiTheme="minorHAnsi" w:hAnsiTheme="minorHAnsi" w:cstheme="minorHAnsi"/>
        <w:sz w:val="20"/>
      </w:rPr>
      <w:t>……………</w:t>
    </w:r>
    <w:r w:rsidRPr="00230767">
      <w:rPr>
        <w:rFonts w:asciiTheme="minorHAnsi" w:hAnsiTheme="minorHAnsi" w:cstheme="minorHAnsi"/>
        <w:sz w:val="20"/>
      </w:rPr>
      <w:t xml:space="preserve">                                                     </w:t>
    </w:r>
    <w:r>
      <w:rPr>
        <w:rFonts w:asciiTheme="minorHAnsi" w:hAnsiTheme="minorHAnsi" w:cstheme="minorHAnsi"/>
        <w:sz w:val="20"/>
      </w:rPr>
      <w:tab/>
    </w:r>
    <w:r>
      <w:rPr>
        <w:rFonts w:asciiTheme="minorHAnsi" w:hAnsiTheme="minorHAnsi" w:cstheme="minorHAnsi"/>
        <w:sz w:val="20"/>
      </w:rPr>
      <w:tab/>
    </w:r>
    <w:r>
      <w:rPr>
        <w:rFonts w:asciiTheme="minorHAnsi" w:hAnsiTheme="minorHAnsi" w:cstheme="minorHAnsi"/>
        <w:sz w:val="20"/>
      </w:rPr>
      <w:tab/>
    </w:r>
    <w:r>
      <w:rPr>
        <w:rFonts w:asciiTheme="minorHAnsi" w:hAnsiTheme="minorHAnsi" w:cstheme="minorHAnsi"/>
        <w:sz w:val="20"/>
      </w:rPr>
      <w:tab/>
      <w:t xml:space="preserve">              </w:t>
    </w:r>
    <w:r w:rsidRPr="00230767">
      <w:rPr>
        <w:rFonts w:asciiTheme="minorHAnsi" w:hAnsiTheme="minorHAnsi" w:cstheme="minorHAnsi"/>
        <w:sz w:val="20"/>
      </w:rPr>
      <w:t xml:space="preserve">             Załącznik Nr </w:t>
    </w:r>
    <w:r w:rsidR="00A61EFE">
      <w:rPr>
        <w:rFonts w:asciiTheme="minorHAnsi" w:hAnsiTheme="minorHAnsi" w:cstheme="minorHAnsi"/>
        <w:sz w:val="20"/>
      </w:rPr>
      <w:t>2</w:t>
    </w:r>
    <w:r w:rsidRPr="00230767">
      <w:rPr>
        <w:rFonts w:asciiTheme="minorHAnsi" w:hAnsiTheme="minorHAnsi" w:cstheme="minorHAnsi"/>
        <w:sz w:val="20"/>
      </w:rPr>
      <w:t xml:space="preserve"> do SIWZ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E24" w:rsidRPr="00126E24" w:rsidRDefault="0095066C" w:rsidP="00126E24">
    <w:pPr>
      <w:pStyle w:val="Nagwek"/>
      <w:pBdr>
        <w:bottom w:val="single" w:sz="4" w:space="1" w:color="auto"/>
      </w:pBdr>
      <w:tabs>
        <w:tab w:val="clear" w:pos="4536"/>
      </w:tabs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Oferta</w:t>
    </w:r>
    <w:r w:rsidR="00A61EFE" w:rsidRPr="00126E24">
      <w:rPr>
        <w:rFonts w:asciiTheme="minorHAnsi" w:hAnsiTheme="minorHAnsi" w:cstheme="minorHAnsi"/>
      </w:rPr>
      <w:t xml:space="preserve"> - </w:t>
    </w:r>
    <w:r w:rsidR="00126E24" w:rsidRPr="00126E24">
      <w:rPr>
        <w:rFonts w:asciiTheme="minorHAnsi" w:eastAsia="Calibri" w:hAnsiTheme="minorHAnsi" w:cs="Tahoma"/>
        <w:sz w:val="28"/>
        <w:szCs w:val="28"/>
      </w:rPr>
      <w:t>-</w:t>
    </w:r>
    <w:r w:rsidR="00126E24" w:rsidRPr="00126E24">
      <w:rPr>
        <w:rFonts w:asciiTheme="minorHAnsi" w:hAnsiTheme="minorHAnsi" w:cstheme="minorHAnsi"/>
      </w:rPr>
      <w:t xml:space="preserve"> Sukcesywna dostawa </w:t>
    </w:r>
    <w:r w:rsidR="00833449">
      <w:rPr>
        <w:rFonts w:asciiTheme="minorHAnsi" w:hAnsiTheme="minorHAnsi" w:cstheme="minorHAnsi"/>
      </w:rPr>
      <w:t>nabiału</w:t>
    </w:r>
    <w:r w:rsidR="00457CCF">
      <w:rPr>
        <w:rFonts w:asciiTheme="minorHAnsi" w:hAnsiTheme="minorHAnsi" w:cstheme="minorHAnsi"/>
      </w:rPr>
      <w:t xml:space="preserve"> </w:t>
    </w:r>
    <w:r w:rsidR="00EE138D" w:rsidRPr="00EE138D">
      <w:rPr>
        <w:rFonts w:asciiTheme="minorHAnsi" w:hAnsiTheme="minorHAnsi" w:cstheme="minorHAnsi"/>
      </w:rPr>
      <w:t>dla Miejskiego Przedszkola nr 5 w Płocku</w:t>
    </w:r>
    <w:r w:rsidR="009B2F96">
      <w:rPr>
        <w:rFonts w:asciiTheme="minorHAnsi" w:hAnsiTheme="minorHAnsi" w:cstheme="minorHAnsi"/>
      </w:rPr>
      <w:t xml:space="preserve"> - 2021</w:t>
    </w:r>
    <w:r w:rsidR="00126E24" w:rsidRPr="00EE138D">
      <w:rPr>
        <w:rFonts w:asciiTheme="minorHAnsi" w:hAnsiTheme="minorHAnsi" w:cstheme="minorHAnsi"/>
      </w:rPr>
      <w:t xml:space="preserve"> rok</w:t>
    </w:r>
    <w:r w:rsidR="00126E24" w:rsidRPr="00126E24">
      <w:rPr>
        <w:rFonts w:asciiTheme="minorHAnsi" w:hAnsiTheme="minorHAnsi" w:cstheme="minorHAnsi"/>
      </w:rPr>
      <w:t xml:space="preserve"> </w:t>
    </w:r>
  </w:p>
  <w:p w:rsidR="00A61EFE" w:rsidRPr="00126E24" w:rsidRDefault="00A61EFE" w:rsidP="00126E24">
    <w:pPr>
      <w:pStyle w:val="Nagwek"/>
      <w:pBdr>
        <w:bottom w:val="single" w:sz="4" w:space="1" w:color="auto"/>
      </w:pBdr>
      <w:tabs>
        <w:tab w:val="clear" w:pos="4536"/>
      </w:tabs>
      <w:jc w:val="center"/>
      <w:rPr>
        <w:rFonts w:asciiTheme="minorHAnsi" w:hAnsiTheme="minorHAnsi" w:cstheme="minorHAnsi"/>
      </w:rPr>
    </w:pPr>
    <w:r w:rsidRPr="00126E24">
      <w:rPr>
        <w:rFonts w:asciiTheme="minorHAnsi" w:hAnsiTheme="minorHAnsi" w:cstheme="minorHAnsi"/>
      </w:rPr>
      <w:tab/>
      <w:t xml:space="preserve">              </w:t>
    </w:r>
    <w:r w:rsidR="00126E24" w:rsidRPr="00126E24">
      <w:rPr>
        <w:rFonts w:asciiTheme="minorHAnsi" w:hAnsiTheme="minorHAnsi" w:cstheme="minorHAnsi"/>
      </w:rPr>
      <w:t xml:space="preserve">        </w:t>
    </w:r>
    <w:r w:rsidRPr="00126E24">
      <w:rPr>
        <w:rFonts w:asciiTheme="minorHAnsi" w:hAnsiTheme="minorHAnsi" w:cstheme="minorHAnsi"/>
      </w:rPr>
      <w:t xml:space="preserve">Załącznik Nr 2 </w:t>
    </w:r>
  </w:p>
  <w:p w:rsidR="002A449B" w:rsidRPr="00A61EFE" w:rsidRDefault="002A449B" w:rsidP="00A61E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E9702476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751"/>
        </w:tabs>
        <w:ind w:left="1751" w:hanging="360"/>
      </w:pPr>
    </w:lvl>
    <w:lvl w:ilvl="2">
      <w:start w:val="1"/>
      <w:numFmt w:val="lowerLetter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/>
        <w:b w:val="0"/>
        <w:i w:val="0"/>
        <w:sz w:val="24"/>
        <w:szCs w:val="24"/>
        <w:u w:val="none"/>
      </w:rPr>
    </w:lvl>
    <w:lvl w:ilvl="3">
      <w:start w:val="1"/>
      <w:numFmt w:val="lowerLetter"/>
      <w:lvlText w:val="%4)"/>
      <w:lvlJc w:val="left"/>
      <w:pPr>
        <w:tabs>
          <w:tab w:val="num" w:pos="1588"/>
        </w:tabs>
        <w:ind w:left="1588" w:hanging="397"/>
      </w:pPr>
      <w:rPr>
        <w:rFonts w:ascii="Arial" w:eastAsia="Times New Roman" w:hAnsi="Arial" w:cs="Arial"/>
      </w:rPr>
    </w:lvl>
    <w:lvl w:ilvl="4">
      <w:start w:val="1"/>
      <w:numFmt w:val="bullet"/>
      <w:lvlText w:val="o"/>
      <w:lvlJc w:val="left"/>
      <w:pPr>
        <w:tabs>
          <w:tab w:val="num" w:pos="3911"/>
        </w:tabs>
        <w:ind w:left="3911" w:hanging="360"/>
      </w:pPr>
      <w:rPr>
        <w:rFonts w:ascii="Courier New" w:hAnsi="Courier New" w:cs="Tahoma"/>
      </w:rPr>
    </w:lvl>
    <w:lvl w:ilvl="5">
      <w:start w:val="1"/>
      <w:numFmt w:val="bullet"/>
      <w:lvlText w:val="§"/>
      <w:lvlJc w:val="left"/>
      <w:pPr>
        <w:tabs>
          <w:tab w:val="num" w:pos="4631"/>
        </w:tabs>
        <w:ind w:left="4631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351"/>
        </w:tabs>
        <w:ind w:left="535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071"/>
        </w:tabs>
        <w:ind w:left="6071" w:hanging="360"/>
      </w:pPr>
      <w:rPr>
        <w:rFonts w:ascii="Courier New" w:hAnsi="Courier New" w:cs="Tahoma"/>
      </w:rPr>
    </w:lvl>
    <w:lvl w:ilvl="8">
      <w:start w:val="1"/>
      <w:numFmt w:val="bullet"/>
      <w:lvlText w:val="§"/>
      <w:lvlJc w:val="left"/>
      <w:pPr>
        <w:tabs>
          <w:tab w:val="num" w:pos="6791"/>
        </w:tabs>
        <w:ind w:left="6791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D"/>
    <w:multiLevelType w:val="singleLevel"/>
    <w:tmpl w:val="0000000D"/>
    <w:name w:val="WW8Num13"/>
    <w:lvl w:ilvl="0">
      <w:start w:val="4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ahoma" w:hAnsi="Tahoma"/>
        <w:b w:val="0"/>
        <w:i w:val="0"/>
        <w:sz w:val="20"/>
        <w:szCs w:val="20"/>
      </w:rPr>
    </w:lvl>
  </w:abstractNum>
  <w:abstractNum w:abstractNumId="6" w15:restartNumberingAfterBreak="0">
    <w:nsid w:val="00000010"/>
    <w:multiLevelType w:val="singleLevel"/>
    <w:tmpl w:val="8ABCBA36"/>
    <w:name w:val="WW8Num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sz w:val="20"/>
      </w:rPr>
    </w:lvl>
  </w:abstractNum>
  <w:abstractNum w:abstractNumId="7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9" w15:restartNumberingAfterBreak="0">
    <w:nsid w:val="0000001E"/>
    <w:multiLevelType w:val="singleLevel"/>
    <w:tmpl w:val="0000001E"/>
    <w:name w:val="WW8Num30"/>
    <w:lvl w:ilvl="0">
      <w:start w:val="6"/>
      <w:numFmt w:val="decimal"/>
      <w:lvlText w:val="%1."/>
      <w:lvlJc w:val="left"/>
      <w:pPr>
        <w:tabs>
          <w:tab w:val="num" w:pos="360"/>
        </w:tabs>
      </w:pPr>
      <w:rPr>
        <w:rFonts w:ascii="Tahoma" w:hAnsi="Tahoma"/>
        <w:b w:val="0"/>
        <w:i w:val="0"/>
        <w:sz w:val="20"/>
      </w:rPr>
    </w:lvl>
  </w:abstractNum>
  <w:abstractNum w:abstractNumId="10" w15:restartNumberingAfterBreak="0">
    <w:nsid w:val="14F816C8"/>
    <w:multiLevelType w:val="hybridMultilevel"/>
    <w:tmpl w:val="4642C1F2"/>
    <w:lvl w:ilvl="0" w:tplc="331E5EE8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BA1AF3"/>
    <w:multiLevelType w:val="hybridMultilevel"/>
    <w:tmpl w:val="35045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32148A"/>
    <w:multiLevelType w:val="hybridMultilevel"/>
    <w:tmpl w:val="A692D432"/>
    <w:name w:val="WW8Num424"/>
    <w:lvl w:ilvl="0" w:tplc="A9D262F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18"/>
        <w:szCs w:val="18"/>
      </w:rPr>
    </w:lvl>
    <w:lvl w:ilvl="1" w:tplc="117AD81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DF5958"/>
    <w:multiLevelType w:val="hybridMultilevel"/>
    <w:tmpl w:val="816C7916"/>
    <w:lvl w:ilvl="0" w:tplc="331E5EE8">
      <w:start w:val="1"/>
      <w:numFmt w:val="lowerLetter"/>
      <w:lvlText w:val="%1)"/>
      <w:lvlJc w:val="left"/>
      <w:pPr>
        <w:ind w:left="993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4" w15:restartNumberingAfterBreak="0">
    <w:nsid w:val="30F31C40"/>
    <w:multiLevelType w:val="multilevel"/>
    <w:tmpl w:val="D6E80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50"/>
        </w:tabs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85"/>
        </w:tabs>
        <w:ind w:left="268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15" w15:restartNumberingAfterBreak="0">
    <w:nsid w:val="31193B47"/>
    <w:multiLevelType w:val="hybridMultilevel"/>
    <w:tmpl w:val="AE00B350"/>
    <w:name w:val="WW8Num110"/>
    <w:lvl w:ilvl="0" w:tplc="F5F66DE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cs="Tahoma" w:hint="default"/>
        <w:b w:val="0"/>
        <w:i w:val="0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5B703F"/>
    <w:multiLevelType w:val="multilevel"/>
    <w:tmpl w:val="89E4614E"/>
    <w:name w:val="WW8Num5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5.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3B196640"/>
    <w:multiLevelType w:val="singleLevel"/>
    <w:tmpl w:val="85F6B726"/>
    <w:name w:val="WW8Num4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sz w:val="20"/>
      </w:rPr>
    </w:lvl>
  </w:abstractNum>
  <w:abstractNum w:abstractNumId="18" w15:restartNumberingAfterBreak="0">
    <w:nsid w:val="40065783"/>
    <w:multiLevelType w:val="multilevel"/>
    <w:tmpl w:val="528E71C8"/>
    <w:name w:val="WW8Num5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5.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40264557"/>
    <w:multiLevelType w:val="singleLevel"/>
    <w:tmpl w:val="BC1E6306"/>
    <w:name w:val="WW8Num17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sz w:val="20"/>
      </w:rPr>
    </w:lvl>
  </w:abstractNum>
  <w:abstractNum w:abstractNumId="20" w15:restartNumberingAfterBreak="0">
    <w:nsid w:val="43957FCA"/>
    <w:multiLevelType w:val="singleLevel"/>
    <w:tmpl w:val="47C6E7C2"/>
    <w:name w:val="WW8Num6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sz w:val="20"/>
      </w:rPr>
    </w:lvl>
  </w:abstractNum>
  <w:abstractNum w:abstractNumId="21" w15:restartNumberingAfterBreak="0">
    <w:nsid w:val="49673A14"/>
    <w:multiLevelType w:val="singleLevel"/>
    <w:tmpl w:val="E304B214"/>
    <w:name w:val="WW8Num17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sz w:val="22"/>
      </w:rPr>
    </w:lvl>
  </w:abstractNum>
  <w:abstractNum w:abstractNumId="22" w15:restartNumberingAfterBreak="0">
    <w:nsid w:val="4C6046E2"/>
    <w:multiLevelType w:val="hybridMultilevel"/>
    <w:tmpl w:val="3FDEB074"/>
    <w:name w:val="WW8Num423"/>
    <w:lvl w:ilvl="0" w:tplc="86BC502A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0F4949"/>
    <w:multiLevelType w:val="hybridMultilevel"/>
    <w:tmpl w:val="761EFD50"/>
    <w:name w:val="WW8Num1823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EF37933"/>
    <w:multiLevelType w:val="singleLevel"/>
    <w:tmpl w:val="C568BD76"/>
    <w:name w:val="WW8Num182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sz w:val="21"/>
      </w:rPr>
    </w:lvl>
  </w:abstractNum>
  <w:abstractNum w:abstractNumId="25" w15:restartNumberingAfterBreak="0">
    <w:nsid w:val="51CB2AA2"/>
    <w:multiLevelType w:val="singleLevel"/>
    <w:tmpl w:val="C568BD76"/>
    <w:name w:val="WW8Num18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sz w:val="21"/>
      </w:rPr>
    </w:lvl>
  </w:abstractNum>
  <w:abstractNum w:abstractNumId="26" w15:restartNumberingAfterBreak="0">
    <w:nsid w:val="5508569A"/>
    <w:multiLevelType w:val="singleLevel"/>
    <w:tmpl w:val="49FCA782"/>
    <w:name w:val="WW8Num1822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sz w:val="20"/>
      </w:rPr>
    </w:lvl>
  </w:abstractNum>
  <w:abstractNum w:abstractNumId="27" w15:restartNumberingAfterBreak="0">
    <w:nsid w:val="5D5A20EF"/>
    <w:multiLevelType w:val="hybridMultilevel"/>
    <w:tmpl w:val="35AC8B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737261"/>
    <w:multiLevelType w:val="singleLevel"/>
    <w:tmpl w:val="C568BD76"/>
    <w:name w:val="WW8Num42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sz w:val="21"/>
      </w:rPr>
    </w:lvl>
  </w:abstractNum>
  <w:abstractNum w:abstractNumId="29" w15:restartNumberingAfterBreak="0">
    <w:nsid w:val="62EA73C2"/>
    <w:multiLevelType w:val="hybridMultilevel"/>
    <w:tmpl w:val="471A2FA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82C0A29"/>
    <w:multiLevelType w:val="singleLevel"/>
    <w:tmpl w:val="5B402D54"/>
    <w:name w:val="WW8Num4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sz w:val="20"/>
      </w:rPr>
    </w:lvl>
  </w:abstractNum>
  <w:abstractNum w:abstractNumId="31" w15:restartNumberingAfterBreak="0">
    <w:nsid w:val="7D114B55"/>
    <w:multiLevelType w:val="singleLevel"/>
    <w:tmpl w:val="EF16C7C6"/>
    <w:name w:val="WW8Num18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sz w:val="20"/>
      </w:rPr>
    </w:lvl>
  </w:abstractNum>
  <w:num w:numId="1">
    <w:abstractNumId w:val="14"/>
  </w:num>
  <w:num w:numId="2">
    <w:abstractNumId w:val="27"/>
  </w:num>
  <w:num w:numId="3">
    <w:abstractNumId w:val="13"/>
  </w:num>
  <w:num w:numId="4">
    <w:abstractNumId w:val="29"/>
  </w:num>
  <w:num w:numId="5">
    <w:abstractNumId w:val="11"/>
  </w:num>
  <w:num w:numId="6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8A5"/>
    <w:rsid w:val="00020637"/>
    <w:rsid w:val="00061CB7"/>
    <w:rsid w:val="00076F5C"/>
    <w:rsid w:val="000815ED"/>
    <w:rsid w:val="000C10B6"/>
    <w:rsid w:val="000C4B15"/>
    <w:rsid w:val="0010730F"/>
    <w:rsid w:val="00126E24"/>
    <w:rsid w:val="00142DE6"/>
    <w:rsid w:val="001763EF"/>
    <w:rsid w:val="00193E18"/>
    <w:rsid w:val="001B6A3E"/>
    <w:rsid w:val="001C69F1"/>
    <w:rsid w:val="001D184C"/>
    <w:rsid w:val="001F0F7E"/>
    <w:rsid w:val="0020139B"/>
    <w:rsid w:val="00201CA6"/>
    <w:rsid w:val="0021750D"/>
    <w:rsid w:val="00224597"/>
    <w:rsid w:val="00230767"/>
    <w:rsid w:val="0024326C"/>
    <w:rsid w:val="00255823"/>
    <w:rsid w:val="002A449B"/>
    <w:rsid w:val="002C1524"/>
    <w:rsid w:val="002C3194"/>
    <w:rsid w:val="002D5F3B"/>
    <w:rsid w:val="002E0181"/>
    <w:rsid w:val="003315A3"/>
    <w:rsid w:val="003543A7"/>
    <w:rsid w:val="0035547A"/>
    <w:rsid w:val="003B3FB8"/>
    <w:rsid w:val="003C3B94"/>
    <w:rsid w:val="003F371B"/>
    <w:rsid w:val="00405B39"/>
    <w:rsid w:val="004251EE"/>
    <w:rsid w:val="00433638"/>
    <w:rsid w:val="00457CCF"/>
    <w:rsid w:val="00466D31"/>
    <w:rsid w:val="004C4340"/>
    <w:rsid w:val="004F505B"/>
    <w:rsid w:val="00564878"/>
    <w:rsid w:val="00576153"/>
    <w:rsid w:val="005C0350"/>
    <w:rsid w:val="005F7F19"/>
    <w:rsid w:val="006257CC"/>
    <w:rsid w:val="00654A71"/>
    <w:rsid w:val="00667076"/>
    <w:rsid w:val="00690B59"/>
    <w:rsid w:val="006B2379"/>
    <w:rsid w:val="006D12B2"/>
    <w:rsid w:val="00701084"/>
    <w:rsid w:val="007A2489"/>
    <w:rsid w:val="007A6BE6"/>
    <w:rsid w:val="007C577A"/>
    <w:rsid w:val="007F2647"/>
    <w:rsid w:val="007F324C"/>
    <w:rsid w:val="00802C2F"/>
    <w:rsid w:val="0081051B"/>
    <w:rsid w:val="0082256F"/>
    <w:rsid w:val="00831309"/>
    <w:rsid w:val="00833449"/>
    <w:rsid w:val="00842186"/>
    <w:rsid w:val="008438AF"/>
    <w:rsid w:val="00847A79"/>
    <w:rsid w:val="008569EC"/>
    <w:rsid w:val="008927E6"/>
    <w:rsid w:val="008E5CEC"/>
    <w:rsid w:val="008F011C"/>
    <w:rsid w:val="00934CFB"/>
    <w:rsid w:val="009360C5"/>
    <w:rsid w:val="009469D0"/>
    <w:rsid w:val="0095066C"/>
    <w:rsid w:val="00981262"/>
    <w:rsid w:val="009A4410"/>
    <w:rsid w:val="009B2F96"/>
    <w:rsid w:val="009F74A7"/>
    <w:rsid w:val="00A066FC"/>
    <w:rsid w:val="00A33372"/>
    <w:rsid w:val="00A61EFE"/>
    <w:rsid w:val="00A73538"/>
    <w:rsid w:val="00A77966"/>
    <w:rsid w:val="00AB6EAA"/>
    <w:rsid w:val="00AF2CA7"/>
    <w:rsid w:val="00B0513A"/>
    <w:rsid w:val="00B11406"/>
    <w:rsid w:val="00B478F8"/>
    <w:rsid w:val="00B54FA0"/>
    <w:rsid w:val="00B72282"/>
    <w:rsid w:val="00BC6CA9"/>
    <w:rsid w:val="00BD13E0"/>
    <w:rsid w:val="00BE2BD2"/>
    <w:rsid w:val="00BE7C47"/>
    <w:rsid w:val="00BF79B2"/>
    <w:rsid w:val="00C066D5"/>
    <w:rsid w:val="00C10E44"/>
    <w:rsid w:val="00C140BB"/>
    <w:rsid w:val="00C149D0"/>
    <w:rsid w:val="00C23A58"/>
    <w:rsid w:val="00C57165"/>
    <w:rsid w:val="00C5794F"/>
    <w:rsid w:val="00C65FB8"/>
    <w:rsid w:val="00CB5F2B"/>
    <w:rsid w:val="00CE7982"/>
    <w:rsid w:val="00CF0364"/>
    <w:rsid w:val="00D14D2C"/>
    <w:rsid w:val="00D32E29"/>
    <w:rsid w:val="00D55527"/>
    <w:rsid w:val="00D76965"/>
    <w:rsid w:val="00D90844"/>
    <w:rsid w:val="00D96631"/>
    <w:rsid w:val="00DA4107"/>
    <w:rsid w:val="00DC60E5"/>
    <w:rsid w:val="00DF64E1"/>
    <w:rsid w:val="00E50DA0"/>
    <w:rsid w:val="00E51ED0"/>
    <w:rsid w:val="00E6659F"/>
    <w:rsid w:val="00E84C9A"/>
    <w:rsid w:val="00E863E0"/>
    <w:rsid w:val="00EA614D"/>
    <w:rsid w:val="00EC46DA"/>
    <w:rsid w:val="00ED463A"/>
    <w:rsid w:val="00EE138D"/>
    <w:rsid w:val="00EE471C"/>
    <w:rsid w:val="00EE703F"/>
    <w:rsid w:val="00EF4298"/>
    <w:rsid w:val="00EF70AE"/>
    <w:rsid w:val="00F018A5"/>
    <w:rsid w:val="00F0536A"/>
    <w:rsid w:val="00F113E0"/>
    <w:rsid w:val="00F15C12"/>
    <w:rsid w:val="00F2772B"/>
    <w:rsid w:val="00F33FAB"/>
    <w:rsid w:val="00F651D4"/>
    <w:rsid w:val="00F71EA8"/>
    <w:rsid w:val="00F821DA"/>
    <w:rsid w:val="00FB25E2"/>
    <w:rsid w:val="00FB45BB"/>
    <w:rsid w:val="00FC5B3C"/>
    <w:rsid w:val="00FD5701"/>
    <w:rsid w:val="00FE0A9B"/>
    <w:rsid w:val="00FE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4599E5"/>
  <w15:docId w15:val="{3092891B-2436-4E01-83EA-E70A8C4B4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4107"/>
  </w:style>
  <w:style w:type="paragraph" w:styleId="Nagwek1">
    <w:name w:val="heading 1"/>
    <w:basedOn w:val="Normalny"/>
    <w:next w:val="Normalny"/>
    <w:qFormat/>
    <w:rsid w:val="00DA4107"/>
    <w:pPr>
      <w:keepNext/>
      <w:tabs>
        <w:tab w:val="left" w:pos="709"/>
      </w:tabs>
      <w:spacing w:before="120" w:after="240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DA4107"/>
    <w:pPr>
      <w:keepNext/>
      <w:tabs>
        <w:tab w:val="left" w:pos="709"/>
      </w:tabs>
      <w:spacing w:before="120" w:after="240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DA4107"/>
    <w:pPr>
      <w:keepNext/>
      <w:outlineLvl w:val="2"/>
    </w:pPr>
    <w:rPr>
      <w:rFonts w:ascii="Tahoma" w:hAnsi="Tahoma"/>
    </w:rPr>
  </w:style>
  <w:style w:type="paragraph" w:styleId="Nagwek4">
    <w:name w:val="heading 4"/>
    <w:basedOn w:val="Normalny"/>
    <w:next w:val="Normalny"/>
    <w:qFormat/>
    <w:rsid w:val="00DA4107"/>
    <w:pPr>
      <w:keepNext/>
      <w:tabs>
        <w:tab w:val="left" w:pos="709"/>
      </w:tabs>
      <w:spacing w:before="120" w:after="120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DA4107"/>
    <w:pPr>
      <w:keepNext/>
      <w:tabs>
        <w:tab w:val="left" w:pos="1418"/>
      </w:tabs>
      <w:spacing w:before="60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DA4107"/>
    <w:pPr>
      <w:keepNext/>
      <w:spacing w:before="60"/>
      <w:outlineLvl w:val="5"/>
    </w:pPr>
    <w:rPr>
      <w:sz w:val="24"/>
    </w:rPr>
  </w:style>
  <w:style w:type="paragraph" w:styleId="Nagwek7">
    <w:name w:val="heading 7"/>
    <w:basedOn w:val="Normalny"/>
    <w:next w:val="Normalny"/>
    <w:qFormat/>
    <w:rsid w:val="00DA4107"/>
    <w:pPr>
      <w:keepNext/>
      <w:spacing w:before="60"/>
      <w:outlineLvl w:val="6"/>
    </w:pPr>
    <w:rPr>
      <w:i/>
      <w:sz w:val="22"/>
    </w:rPr>
  </w:style>
  <w:style w:type="paragraph" w:styleId="Nagwek8">
    <w:name w:val="heading 8"/>
    <w:basedOn w:val="Normalny"/>
    <w:next w:val="Normalny"/>
    <w:qFormat/>
    <w:rsid w:val="00DA4107"/>
    <w:pPr>
      <w:keepNext/>
      <w:spacing w:before="60"/>
      <w:outlineLvl w:val="7"/>
    </w:pPr>
    <w:rPr>
      <w:i/>
      <w:sz w:val="22"/>
    </w:rPr>
  </w:style>
  <w:style w:type="paragraph" w:styleId="Nagwek9">
    <w:name w:val="heading 9"/>
    <w:basedOn w:val="Normalny"/>
    <w:next w:val="Normalny"/>
    <w:qFormat/>
    <w:rsid w:val="00DA4107"/>
    <w:pPr>
      <w:keepNext/>
      <w:spacing w:before="60"/>
      <w:outlineLvl w:val="8"/>
    </w:pPr>
    <w:rPr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agwek3"/>
    <w:next w:val="Normalny"/>
    <w:autoRedefine/>
    <w:semiHidden/>
    <w:rsid w:val="00DA4107"/>
    <w:rPr>
      <w:rFonts w:ascii="Verdana" w:hAnsi="Verdana"/>
      <w:b/>
      <w:bCs/>
    </w:rPr>
  </w:style>
  <w:style w:type="paragraph" w:styleId="Stopka">
    <w:name w:val="footer"/>
    <w:basedOn w:val="Normalny"/>
    <w:link w:val="StopkaZnak"/>
    <w:uiPriority w:val="99"/>
    <w:rsid w:val="00DA4107"/>
    <w:pPr>
      <w:tabs>
        <w:tab w:val="center" w:pos="4536"/>
        <w:tab w:val="right" w:pos="9072"/>
      </w:tabs>
    </w:pPr>
    <w:rPr>
      <w:sz w:val="24"/>
    </w:rPr>
  </w:style>
  <w:style w:type="paragraph" w:styleId="Tekstpodstawowy">
    <w:name w:val="Body Text"/>
    <w:basedOn w:val="Normalny"/>
    <w:link w:val="TekstpodstawowyZnak"/>
    <w:rsid w:val="00DA4107"/>
    <w:pPr>
      <w:spacing w:line="360" w:lineRule="auto"/>
      <w:jc w:val="both"/>
    </w:pPr>
    <w:rPr>
      <w:sz w:val="24"/>
    </w:rPr>
  </w:style>
  <w:style w:type="paragraph" w:styleId="Tekstpodstawowywcity2">
    <w:name w:val="Body Text Indent 2"/>
    <w:basedOn w:val="Normalny"/>
    <w:rsid w:val="00DA4107"/>
    <w:pPr>
      <w:ind w:left="426"/>
    </w:pPr>
    <w:rPr>
      <w:sz w:val="24"/>
    </w:rPr>
  </w:style>
  <w:style w:type="character" w:styleId="Numerstrony">
    <w:name w:val="page number"/>
    <w:basedOn w:val="Domylnaczcionkaakapitu"/>
    <w:rsid w:val="00DA4107"/>
  </w:style>
  <w:style w:type="paragraph" w:styleId="Tekstpodstawowy2">
    <w:name w:val="Body Text 2"/>
    <w:basedOn w:val="Normalny"/>
    <w:rsid w:val="00DA4107"/>
    <w:pPr>
      <w:numPr>
        <w:ilvl w:val="12"/>
      </w:numPr>
      <w:ind w:right="-2"/>
      <w:jc w:val="both"/>
    </w:pPr>
    <w:rPr>
      <w:rFonts w:ascii="Arial" w:hAnsi="Arial"/>
      <w:b/>
      <w:sz w:val="22"/>
    </w:rPr>
  </w:style>
  <w:style w:type="paragraph" w:customStyle="1" w:styleId="pkt">
    <w:name w:val="pkt"/>
    <w:basedOn w:val="Normalny"/>
    <w:rsid w:val="00DA4107"/>
    <w:pPr>
      <w:spacing w:before="60" w:after="60"/>
      <w:ind w:left="851" w:hanging="295"/>
      <w:jc w:val="both"/>
    </w:pPr>
    <w:rPr>
      <w:sz w:val="24"/>
    </w:rPr>
  </w:style>
  <w:style w:type="paragraph" w:customStyle="1" w:styleId="ust">
    <w:name w:val="ust"/>
    <w:rsid w:val="00DA4107"/>
    <w:pPr>
      <w:spacing w:before="60" w:after="60"/>
      <w:ind w:left="426" w:hanging="284"/>
      <w:jc w:val="both"/>
    </w:pPr>
    <w:rPr>
      <w:sz w:val="24"/>
    </w:rPr>
  </w:style>
  <w:style w:type="paragraph" w:customStyle="1" w:styleId="pkt1">
    <w:name w:val="pkt1"/>
    <w:basedOn w:val="pkt"/>
    <w:rsid w:val="00DA4107"/>
    <w:pPr>
      <w:ind w:left="850" w:hanging="425"/>
    </w:pPr>
  </w:style>
  <w:style w:type="character" w:styleId="Hipercze">
    <w:name w:val="Hyperlink"/>
    <w:basedOn w:val="Domylnaczcionkaakapitu"/>
    <w:rsid w:val="00DA4107"/>
    <w:rPr>
      <w:color w:val="0000FF"/>
      <w:u w:val="single"/>
    </w:rPr>
  </w:style>
  <w:style w:type="paragraph" w:customStyle="1" w:styleId="lit">
    <w:name w:val="lit"/>
    <w:rsid w:val="00DA4107"/>
    <w:pPr>
      <w:spacing w:before="60" w:after="60"/>
      <w:ind w:left="1281" w:hanging="272"/>
      <w:jc w:val="both"/>
    </w:pPr>
    <w:rPr>
      <w:sz w:val="24"/>
    </w:rPr>
  </w:style>
  <w:style w:type="paragraph" w:customStyle="1" w:styleId="tekst">
    <w:name w:val="tekst"/>
    <w:basedOn w:val="Normalny"/>
    <w:rsid w:val="00DA4107"/>
    <w:pPr>
      <w:suppressLineNumbers/>
      <w:spacing w:before="60" w:after="60"/>
      <w:jc w:val="both"/>
    </w:pPr>
    <w:rPr>
      <w:sz w:val="24"/>
    </w:rPr>
  </w:style>
  <w:style w:type="character" w:customStyle="1" w:styleId="akapitdomyslny">
    <w:name w:val="akapitdomyslny"/>
    <w:basedOn w:val="Domylnaczcionkaakapitu"/>
    <w:rsid w:val="00DA4107"/>
    <w:rPr>
      <w:sz w:val="20"/>
    </w:rPr>
  </w:style>
  <w:style w:type="paragraph" w:styleId="Tekstpodstawowywcity3">
    <w:name w:val="Body Text Indent 3"/>
    <w:basedOn w:val="Normalny"/>
    <w:rsid w:val="00DA4107"/>
    <w:pPr>
      <w:ind w:left="360"/>
    </w:pPr>
    <w:rPr>
      <w:sz w:val="24"/>
    </w:rPr>
  </w:style>
  <w:style w:type="paragraph" w:styleId="Nagwek">
    <w:name w:val="header"/>
    <w:basedOn w:val="Normalny"/>
    <w:link w:val="NagwekZnak"/>
    <w:uiPriority w:val="99"/>
    <w:rsid w:val="00DA4107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DA4107"/>
    <w:pPr>
      <w:tabs>
        <w:tab w:val="left" w:pos="3119"/>
        <w:tab w:val="left" w:pos="7655"/>
        <w:tab w:val="left" w:pos="7938"/>
      </w:tabs>
      <w:spacing w:line="360" w:lineRule="auto"/>
      <w:ind w:left="709" w:hanging="283"/>
    </w:pPr>
    <w:rPr>
      <w:rFonts w:ascii="Arial" w:hAnsi="Arial"/>
      <w:sz w:val="22"/>
    </w:rPr>
  </w:style>
  <w:style w:type="paragraph" w:styleId="Tytu">
    <w:name w:val="Title"/>
    <w:basedOn w:val="Normalny"/>
    <w:qFormat/>
    <w:rsid w:val="00DA4107"/>
    <w:pPr>
      <w:jc w:val="center"/>
    </w:pPr>
    <w:rPr>
      <w:rFonts w:ascii="Arial" w:hAnsi="Arial"/>
      <w:b/>
      <w:sz w:val="28"/>
    </w:rPr>
  </w:style>
  <w:style w:type="character" w:customStyle="1" w:styleId="Uwydatnieniewprowadzajce">
    <w:name w:val="Uwydatnienie wprowadzające"/>
    <w:rsid w:val="00DA4107"/>
    <w:rPr>
      <w:b/>
      <w:i/>
      <w:noProof w:val="0"/>
      <w:lang w:val="pl-PL"/>
    </w:rPr>
  </w:style>
  <w:style w:type="paragraph" w:customStyle="1" w:styleId="Tekstpodstawowy31">
    <w:name w:val="Tekst podstawowy 31"/>
    <w:basedOn w:val="Normalny"/>
    <w:rsid w:val="00DA4107"/>
    <w:pPr>
      <w:spacing w:line="360" w:lineRule="auto"/>
      <w:jc w:val="both"/>
    </w:pPr>
    <w:rPr>
      <w:rFonts w:ascii="Arial" w:hAnsi="Arial"/>
      <w:color w:val="000000"/>
      <w:sz w:val="22"/>
    </w:rPr>
  </w:style>
  <w:style w:type="paragraph" w:customStyle="1" w:styleId="Tekstpodstawowy21">
    <w:name w:val="Tekst podstawowy 21"/>
    <w:basedOn w:val="Normalny"/>
    <w:rsid w:val="00DA4107"/>
    <w:pPr>
      <w:spacing w:line="360" w:lineRule="auto"/>
      <w:jc w:val="both"/>
    </w:pPr>
    <w:rPr>
      <w:rFonts w:ascii="Arial" w:hAnsi="Arial"/>
      <w:sz w:val="22"/>
    </w:rPr>
  </w:style>
  <w:style w:type="paragraph" w:styleId="Tekstprzypisudolnego">
    <w:name w:val="footnote text"/>
    <w:basedOn w:val="Normalny"/>
    <w:semiHidden/>
    <w:rsid w:val="00DA4107"/>
  </w:style>
  <w:style w:type="character" w:styleId="Odwoanieprzypisudolnego">
    <w:name w:val="footnote reference"/>
    <w:basedOn w:val="Domylnaczcionkaakapitu"/>
    <w:semiHidden/>
    <w:rsid w:val="00DA4107"/>
    <w:rPr>
      <w:vertAlign w:val="superscript"/>
    </w:rPr>
  </w:style>
  <w:style w:type="paragraph" w:customStyle="1" w:styleId="WW-Tekstpodstawowywcity2">
    <w:name w:val="WW-Tekst podstawowy wcięty 2"/>
    <w:basedOn w:val="Normalny"/>
    <w:rsid w:val="00DA4107"/>
    <w:pPr>
      <w:suppressAutoHyphens/>
      <w:ind w:left="851" w:firstLine="1"/>
    </w:pPr>
    <w:rPr>
      <w:sz w:val="24"/>
    </w:rPr>
  </w:style>
  <w:style w:type="paragraph" w:styleId="Tekstpodstawowy3">
    <w:name w:val="Body Text 3"/>
    <w:basedOn w:val="Normalny"/>
    <w:rsid w:val="00DA4107"/>
    <w:rPr>
      <w:rFonts w:ascii="Arial" w:hAnsi="Arial"/>
      <w:b/>
      <w:sz w:val="22"/>
    </w:rPr>
  </w:style>
  <w:style w:type="paragraph" w:customStyle="1" w:styleId="WW-Tekstpodstawowy3">
    <w:name w:val="WW-Tekst podstawowy 3"/>
    <w:basedOn w:val="Normalny"/>
    <w:rsid w:val="00DA4107"/>
    <w:pPr>
      <w:suppressAutoHyphens/>
      <w:jc w:val="both"/>
    </w:pPr>
    <w:rPr>
      <w:sz w:val="22"/>
    </w:rPr>
  </w:style>
  <w:style w:type="paragraph" w:styleId="Tekstdymka">
    <w:name w:val="Balloon Text"/>
    <w:basedOn w:val="Normalny"/>
    <w:semiHidden/>
    <w:rsid w:val="00DA41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DA4107"/>
    <w:rPr>
      <w:color w:val="800080"/>
      <w:u w:val="single"/>
    </w:rPr>
  </w:style>
  <w:style w:type="paragraph" w:customStyle="1" w:styleId="Tekstpodstawowywcity31">
    <w:name w:val="Tekst podstawowy wcięty 31"/>
    <w:basedOn w:val="Normalny"/>
    <w:rsid w:val="00DA4107"/>
    <w:pPr>
      <w:tabs>
        <w:tab w:val="left" w:pos="851"/>
      </w:tabs>
      <w:ind w:left="851"/>
    </w:pPr>
    <w:rPr>
      <w:sz w:val="24"/>
    </w:rPr>
  </w:style>
  <w:style w:type="paragraph" w:customStyle="1" w:styleId="Default">
    <w:name w:val="Default"/>
    <w:rsid w:val="00DA410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tableau">
    <w:name w:val="normal_tableau"/>
    <w:basedOn w:val="Normalny"/>
    <w:rsid w:val="00667076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EE471C"/>
    <w:rPr>
      <w:sz w:val="24"/>
      <w:lang w:val="pl-PL"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230767"/>
  </w:style>
  <w:style w:type="character" w:customStyle="1" w:styleId="StopkaZnak">
    <w:name w:val="Stopka Znak"/>
    <w:basedOn w:val="Domylnaczcionkaakapitu"/>
    <w:link w:val="Stopka"/>
    <w:uiPriority w:val="99"/>
    <w:rsid w:val="00230767"/>
    <w:rPr>
      <w:sz w:val="24"/>
    </w:rPr>
  </w:style>
  <w:style w:type="paragraph" w:styleId="Akapitzlist">
    <w:name w:val="List Paragraph"/>
    <w:basedOn w:val="Normalny"/>
    <w:uiPriority w:val="34"/>
    <w:qFormat/>
    <w:rsid w:val="00B05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3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78DAC-C4F2-4752-AE49-81D4E00F0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555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EDUKOMPETENCJE</dc:creator>
  <cp:lastModifiedBy>Jolanta Wiśniewska</cp:lastModifiedBy>
  <cp:revision>7</cp:revision>
  <cp:lastPrinted>2018-11-30T08:40:00Z</cp:lastPrinted>
  <dcterms:created xsi:type="dcterms:W3CDTF">2018-11-08T10:49:00Z</dcterms:created>
  <dcterms:modified xsi:type="dcterms:W3CDTF">2020-11-23T12:34:00Z</dcterms:modified>
</cp:coreProperties>
</file>